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42"/>
      </w:tblGrid>
      <w:tr w:rsidR="00C30D4B" w:rsidRPr="00C92CE5" w:rsidTr="00C30D4B">
        <w:tc>
          <w:tcPr>
            <w:tcW w:w="9042" w:type="dxa"/>
            <w:shd w:val="clear" w:color="auto" w:fill="CCECFF"/>
          </w:tcPr>
          <w:p w:rsidR="00C30D4B" w:rsidRPr="005C78F9" w:rsidRDefault="00C30D4B" w:rsidP="00C30D4B">
            <w:pPr>
              <w:spacing w:before="120" w:after="120"/>
              <w:rPr>
                <w:rFonts w:asciiTheme="minorHAnsi" w:hAnsiTheme="minorHAnsi" w:cstheme="minorHAnsi"/>
                <w:sz w:val="22"/>
                <w:szCs w:val="22"/>
                <w:lang w:val="en-US"/>
              </w:rPr>
            </w:pPr>
            <w:r w:rsidRPr="005C78F9">
              <w:rPr>
                <w:rFonts w:asciiTheme="minorHAnsi" w:hAnsiTheme="minorHAnsi" w:cstheme="minorHAnsi"/>
                <w:b/>
                <w:sz w:val="22"/>
                <w:szCs w:val="22"/>
                <w:lang w:val="en-US"/>
              </w:rPr>
              <w:t xml:space="preserve">By fax to: </w:t>
            </w:r>
            <w:r w:rsidRPr="006303CF">
              <w:rPr>
                <w:rFonts w:asciiTheme="minorHAnsi" w:hAnsiTheme="minorHAnsi" w:cstheme="minorHAnsi"/>
                <w:b/>
                <w:color w:val="2E74B5" w:themeColor="accent1" w:themeShade="BF"/>
                <w:sz w:val="22"/>
                <w:szCs w:val="22"/>
                <w:lang w:val="en-US"/>
              </w:rPr>
              <w:t>+xxx (xxx)xxx xxxx</w:t>
            </w:r>
            <w:r w:rsidRPr="005C78F9">
              <w:rPr>
                <w:rFonts w:asciiTheme="minorHAnsi" w:hAnsiTheme="minorHAnsi" w:cstheme="minorHAnsi"/>
                <w:b/>
                <w:sz w:val="22"/>
                <w:szCs w:val="22"/>
                <w:lang w:val="en-US"/>
              </w:rPr>
              <w:t xml:space="preserve">, or by e-mail to: </w:t>
            </w:r>
            <w:r w:rsidRPr="006303CF">
              <w:rPr>
                <w:rFonts w:asciiTheme="minorHAnsi" w:hAnsiTheme="minorHAnsi" w:cstheme="minorHAnsi"/>
                <w:b/>
                <w:color w:val="2E74B5" w:themeColor="accent1" w:themeShade="BF"/>
                <w:sz w:val="22"/>
                <w:szCs w:val="22"/>
                <w:lang w:val="en-US"/>
              </w:rPr>
              <w:t>xxx.xxx</w:t>
            </w:r>
            <w:r w:rsidRPr="009A75FB">
              <w:rPr>
                <w:rFonts w:asciiTheme="minorHAnsi" w:hAnsiTheme="minorHAnsi" w:cstheme="minorHAnsi"/>
                <w:b/>
                <w:color w:val="2E74B5" w:themeColor="accent1" w:themeShade="BF"/>
                <w:sz w:val="22"/>
                <w:szCs w:val="22"/>
                <w:lang w:val="en-US"/>
              </w:rPr>
              <w:t>@xx.tuv.com</w:t>
            </w:r>
          </w:p>
        </w:tc>
      </w:tr>
      <w:tr w:rsidR="00C30D4B" w:rsidRPr="005C78F9" w:rsidTr="00C30D4B">
        <w:tc>
          <w:tcPr>
            <w:tcW w:w="9288" w:type="dxa"/>
            <w:shd w:val="clear" w:color="auto" w:fill="auto"/>
          </w:tcPr>
          <w:p w:rsidR="00C30D4B" w:rsidRPr="006303CF" w:rsidRDefault="006303CF" w:rsidP="00C30D4B">
            <w:pPr>
              <w:spacing w:before="120" w:after="120"/>
              <w:rPr>
                <w:rFonts w:asciiTheme="minorHAnsi" w:hAnsiTheme="minorHAnsi" w:cstheme="minorHAnsi"/>
                <w:b/>
                <w:sz w:val="16"/>
                <w:szCs w:val="16"/>
              </w:rPr>
            </w:pPr>
            <w:r w:rsidRPr="006303CF">
              <w:rPr>
                <w:rFonts w:asciiTheme="minorHAnsi" w:hAnsiTheme="minorHAnsi" w:cstheme="minorHAnsi"/>
                <w:b/>
                <w:color w:val="2E74B5" w:themeColor="accent1" w:themeShade="BF"/>
                <w:sz w:val="16"/>
                <w:szCs w:val="16"/>
              </w:rPr>
              <w:t>[Local Office]</w:t>
            </w:r>
          </w:p>
        </w:tc>
      </w:tr>
    </w:tbl>
    <w:p w:rsidR="00C30D4B" w:rsidRPr="006303CF" w:rsidRDefault="00C30D4B" w:rsidP="00C30D4B">
      <w:pPr>
        <w:rPr>
          <w:rFonts w:asciiTheme="minorHAnsi" w:hAnsiTheme="minorHAnsi" w:cstheme="minorHAnsi"/>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2539"/>
        <w:gridCol w:w="6503"/>
      </w:tblGrid>
      <w:tr w:rsidR="00C30D4B" w:rsidRPr="005C78F9" w:rsidTr="00C30D4B">
        <w:tc>
          <w:tcPr>
            <w:tcW w:w="9042" w:type="dxa"/>
            <w:gridSpan w:val="2"/>
            <w:tcBorders>
              <w:top w:val="single" w:sz="12" w:space="0" w:color="99CCFF"/>
              <w:bottom w:val="single" w:sz="6" w:space="0" w:color="99CCFF"/>
            </w:tcBorders>
            <w:shd w:val="clear" w:color="auto" w:fill="CCECFF"/>
          </w:tcPr>
          <w:p w:rsidR="00C30D4B" w:rsidRPr="005C78F9" w:rsidRDefault="00C30D4B" w:rsidP="00C30D4B">
            <w:pPr>
              <w:spacing w:before="120" w:after="120"/>
              <w:rPr>
                <w:rFonts w:asciiTheme="minorHAnsi" w:hAnsiTheme="minorHAnsi" w:cstheme="minorHAnsi"/>
                <w:lang w:val="en-US"/>
              </w:rPr>
            </w:pPr>
            <w:r w:rsidRPr="005C78F9">
              <w:rPr>
                <w:rFonts w:asciiTheme="minorHAnsi" w:hAnsiTheme="minorHAnsi" w:cstheme="minorHAnsi"/>
                <w:b/>
                <w:sz w:val="22"/>
                <w:szCs w:val="22"/>
                <w:lang w:val="en-US"/>
              </w:rPr>
              <w:t>Registered office (head office)</w:t>
            </w:r>
          </w:p>
        </w:tc>
      </w:tr>
      <w:tr w:rsidR="00C30D4B" w:rsidRPr="005C78F9" w:rsidTr="00C30D4B">
        <w:tc>
          <w:tcPr>
            <w:tcW w:w="2539" w:type="dxa"/>
            <w:tcBorders>
              <w:top w:val="single" w:sz="6" w:space="0" w:color="99CCFF"/>
              <w:bottom w:val="single" w:sz="6" w:space="0" w:color="99CCFF"/>
              <w:right w:val="single" w:sz="6"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Company name</w:t>
            </w:r>
          </w:p>
        </w:tc>
        <w:tc>
          <w:tcPr>
            <w:tcW w:w="6503" w:type="dxa"/>
            <w:tcBorders>
              <w:top w:val="single" w:sz="6" w:space="0" w:color="99CCFF"/>
              <w:left w:val="single" w:sz="6" w:space="0" w:color="99CCFF"/>
              <w:bottom w:val="single" w:sz="6" w:space="0" w:color="99CCFF"/>
            </w:tcBorders>
            <w:shd w:val="clear" w:color="auto" w:fill="auto"/>
          </w:tcPr>
          <w:p w:rsidR="00C30D4B" w:rsidRPr="005C78F9" w:rsidRDefault="00C30D4B" w:rsidP="00C30D4B">
            <w:pPr>
              <w:spacing w:before="120" w:after="120"/>
              <w:rPr>
                <w:rFonts w:asciiTheme="minorHAnsi" w:hAnsiTheme="minorHAnsi" w:cstheme="minorHAnsi"/>
                <w:sz w:val="22"/>
                <w:szCs w:val="22"/>
                <w:lang w:val="en-US"/>
              </w:rPr>
            </w:pPr>
          </w:p>
        </w:tc>
      </w:tr>
      <w:tr w:rsidR="00C30D4B" w:rsidRPr="005C78F9" w:rsidTr="00C30D4B">
        <w:tc>
          <w:tcPr>
            <w:tcW w:w="2539" w:type="dxa"/>
            <w:tcBorders>
              <w:top w:val="single" w:sz="6" w:space="0" w:color="99CCFF"/>
              <w:bottom w:val="single" w:sz="6" w:space="0" w:color="99CCFF"/>
              <w:right w:val="single" w:sz="6"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Address</w:t>
            </w:r>
          </w:p>
        </w:tc>
        <w:tc>
          <w:tcPr>
            <w:tcW w:w="6503" w:type="dxa"/>
            <w:tcBorders>
              <w:top w:val="single" w:sz="6" w:space="0" w:color="99CCFF"/>
              <w:left w:val="single" w:sz="6" w:space="0" w:color="99CCFF"/>
              <w:bottom w:val="single" w:sz="6" w:space="0" w:color="99CCFF"/>
            </w:tcBorders>
            <w:shd w:val="clear" w:color="auto" w:fill="auto"/>
          </w:tcPr>
          <w:p w:rsidR="00C30D4B" w:rsidRPr="005C78F9" w:rsidRDefault="00C30D4B" w:rsidP="00C30D4B">
            <w:pPr>
              <w:spacing w:before="120" w:after="120"/>
              <w:rPr>
                <w:rFonts w:asciiTheme="minorHAnsi" w:hAnsiTheme="minorHAnsi" w:cstheme="minorHAnsi"/>
                <w:sz w:val="22"/>
                <w:szCs w:val="22"/>
                <w:lang w:val="en-US"/>
              </w:rPr>
            </w:pPr>
          </w:p>
        </w:tc>
      </w:tr>
      <w:tr w:rsidR="00C30D4B" w:rsidRPr="005C78F9" w:rsidTr="00C30D4B">
        <w:tc>
          <w:tcPr>
            <w:tcW w:w="2539" w:type="dxa"/>
            <w:tcBorders>
              <w:top w:val="single" w:sz="6" w:space="0" w:color="99CCFF"/>
              <w:bottom w:val="single" w:sz="6" w:space="0" w:color="99CCFF"/>
              <w:right w:val="single" w:sz="6"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Postal code, city</w:t>
            </w:r>
          </w:p>
        </w:tc>
        <w:tc>
          <w:tcPr>
            <w:tcW w:w="6503" w:type="dxa"/>
            <w:tcBorders>
              <w:top w:val="single" w:sz="6" w:space="0" w:color="99CCFF"/>
              <w:left w:val="single" w:sz="6" w:space="0" w:color="99CCFF"/>
              <w:bottom w:val="single" w:sz="6" w:space="0" w:color="99CCFF"/>
            </w:tcBorders>
            <w:shd w:val="clear" w:color="auto" w:fill="auto"/>
          </w:tcPr>
          <w:p w:rsidR="00C30D4B" w:rsidRPr="005C78F9" w:rsidRDefault="00C30D4B" w:rsidP="00C30D4B">
            <w:pPr>
              <w:spacing w:before="120" w:after="120"/>
              <w:rPr>
                <w:rFonts w:asciiTheme="minorHAnsi" w:hAnsiTheme="minorHAnsi" w:cstheme="minorHAnsi"/>
                <w:sz w:val="22"/>
                <w:szCs w:val="22"/>
                <w:lang w:val="en-US"/>
              </w:rPr>
            </w:pPr>
          </w:p>
        </w:tc>
      </w:tr>
      <w:tr w:rsidR="00C30D4B" w:rsidRPr="00C92CE5" w:rsidTr="00C30D4B">
        <w:tc>
          <w:tcPr>
            <w:tcW w:w="2539" w:type="dxa"/>
            <w:tcBorders>
              <w:top w:val="single" w:sz="6" w:space="0" w:color="99CCFF"/>
              <w:bottom w:val="single" w:sz="6" w:space="0" w:color="99CCFF"/>
              <w:right w:val="single" w:sz="6" w:space="0" w:color="99CCFF"/>
            </w:tcBorders>
            <w:shd w:val="clear" w:color="auto" w:fill="CCECFF"/>
          </w:tcPr>
          <w:p w:rsidR="00C30D4B" w:rsidRPr="005C78F9" w:rsidRDefault="00C30D4B" w:rsidP="00C30D4B">
            <w:pPr>
              <w:spacing w:before="120"/>
              <w:rPr>
                <w:rFonts w:asciiTheme="minorHAnsi" w:hAnsiTheme="minorHAnsi" w:cstheme="minorHAnsi"/>
                <w:sz w:val="20"/>
                <w:szCs w:val="20"/>
                <w:lang w:val="en-US"/>
              </w:rPr>
            </w:pPr>
            <w:r w:rsidRPr="005C78F9">
              <w:rPr>
                <w:rFonts w:asciiTheme="minorHAnsi" w:hAnsiTheme="minorHAnsi" w:cstheme="minorHAnsi"/>
                <w:b/>
                <w:sz w:val="20"/>
                <w:szCs w:val="20"/>
                <w:lang w:val="en-US"/>
              </w:rPr>
              <w:t>Managing director</w:t>
            </w:r>
          </w:p>
          <w:p w:rsidR="00C30D4B" w:rsidRPr="005C78F9" w:rsidRDefault="00C30D4B" w:rsidP="00C30D4B">
            <w:pPr>
              <w:spacing w:after="40"/>
              <w:rPr>
                <w:rFonts w:asciiTheme="minorHAnsi" w:hAnsiTheme="minorHAnsi" w:cstheme="minorHAnsi"/>
                <w:sz w:val="20"/>
                <w:szCs w:val="20"/>
                <w:lang w:val="en-US"/>
              </w:rPr>
            </w:pPr>
            <w:r w:rsidRPr="005C78F9">
              <w:rPr>
                <w:rFonts w:asciiTheme="minorHAnsi" w:hAnsiTheme="minorHAnsi" w:cstheme="minorHAnsi"/>
                <w:sz w:val="16"/>
                <w:szCs w:val="16"/>
                <w:lang w:val="en-US"/>
              </w:rPr>
              <w:t>Last name, first name</w:t>
            </w:r>
          </w:p>
        </w:tc>
        <w:tc>
          <w:tcPr>
            <w:tcW w:w="6503" w:type="dxa"/>
            <w:tcBorders>
              <w:top w:val="single" w:sz="6" w:space="0" w:color="99CCFF"/>
              <w:left w:val="single" w:sz="6" w:space="0" w:color="99CCFF"/>
              <w:bottom w:val="single" w:sz="6" w:space="0" w:color="99CCFF"/>
            </w:tcBorders>
            <w:shd w:val="clear" w:color="auto" w:fill="auto"/>
          </w:tcPr>
          <w:p w:rsidR="00C30D4B" w:rsidRPr="005C78F9" w:rsidRDefault="00C30D4B" w:rsidP="00C30D4B">
            <w:pPr>
              <w:spacing w:before="120" w:after="120"/>
              <w:rPr>
                <w:rFonts w:asciiTheme="minorHAnsi" w:hAnsiTheme="minorHAnsi" w:cstheme="minorHAnsi"/>
                <w:sz w:val="22"/>
                <w:szCs w:val="22"/>
                <w:lang w:val="en-US"/>
              </w:rPr>
            </w:pPr>
          </w:p>
        </w:tc>
      </w:tr>
    </w:tbl>
    <w:p w:rsidR="00C30D4B" w:rsidRPr="005C78F9" w:rsidRDefault="00C30D4B" w:rsidP="00C30D4B">
      <w:pPr>
        <w:rPr>
          <w:rFonts w:asciiTheme="minorHAnsi" w:hAnsiTheme="minorHAnsi" w:cstheme="minorHAnsi"/>
          <w:lang w:val="en-US"/>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1879"/>
        <w:gridCol w:w="2784"/>
        <w:gridCol w:w="1595"/>
        <w:gridCol w:w="2784"/>
      </w:tblGrid>
      <w:tr w:rsidR="00C30D4B" w:rsidRPr="005C78F9" w:rsidTr="00C30D4B">
        <w:tc>
          <w:tcPr>
            <w:tcW w:w="9042" w:type="dxa"/>
            <w:gridSpan w:val="4"/>
            <w:tcBorders>
              <w:bottom w:val="single" w:sz="12" w:space="0" w:color="99CCFF"/>
            </w:tcBorders>
            <w:shd w:val="clear" w:color="auto" w:fill="CCECFF"/>
          </w:tcPr>
          <w:p w:rsidR="00C30D4B" w:rsidRPr="005C78F9" w:rsidRDefault="00C30D4B" w:rsidP="00C30D4B">
            <w:pPr>
              <w:spacing w:before="120" w:after="120"/>
              <w:rPr>
                <w:rFonts w:asciiTheme="minorHAnsi" w:hAnsiTheme="minorHAnsi" w:cstheme="minorHAnsi"/>
                <w:sz w:val="22"/>
                <w:szCs w:val="22"/>
                <w:lang w:val="en-US"/>
              </w:rPr>
            </w:pPr>
            <w:r w:rsidRPr="005C78F9">
              <w:rPr>
                <w:rFonts w:asciiTheme="minorHAnsi" w:hAnsiTheme="minorHAnsi" w:cstheme="minorHAnsi"/>
                <w:b/>
                <w:sz w:val="22"/>
                <w:szCs w:val="22"/>
                <w:lang w:val="en-US"/>
              </w:rPr>
              <w:t>Primary contact</w:t>
            </w:r>
          </w:p>
        </w:tc>
      </w:tr>
      <w:tr w:rsidR="00C30D4B" w:rsidRPr="005C78F9" w:rsidTr="00C30D4B">
        <w:tc>
          <w:tcPr>
            <w:tcW w:w="1879" w:type="dxa"/>
            <w:tcBorders>
              <w:top w:val="single" w:sz="12" w:space="0" w:color="99CCFF"/>
              <w:bottom w:val="single" w:sz="6" w:space="0" w:color="99CCFF"/>
              <w:right w:val="single" w:sz="6"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Last name, first name</w:t>
            </w:r>
          </w:p>
        </w:tc>
        <w:tc>
          <w:tcPr>
            <w:tcW w:w="7163" w:type="dxa"/>
            <w:gridSpan w:val="3"/>
            <w:tcBorders>
              <w:top w:val="single" w:sz="12" w:space="0" w:color="99CCFF"/>
              <w:left w:val="single" w:sz="6" w:space="0" w:color="99CCFF"/>
              <w:bottom w:val="single" w:sz="6" w:space="0" w:color="99CCFF"/>
            </w:tcBorders>
            <w:shd w:val="clear" w:color="auto" w:fill="auto"/>
          </w:tcPr>
          <w:p w:rsidR="00C30D4B" w:rsidRPr="005C78F9" w:rsidRDefault="00C30D4B" w:rsidP="00C30D4B">
            <w:pPr>
              <w:spacing w:before="120" w:after="120"/>
              <w:rPr>
                <w:rFonts w:asciiTheme="minorHAnsi" w:hAnsiTheme="minorHAnsi" w:cstheme="minorHAnsi"/>
                <w:sz w:val="22"/>
                <w:szCs w:val="22"/>
                <w:lang w:val="en-US"/>
              </w:rPr>
            </w:pPr>
          </w:p>
        </w:tc>
      </w:tr>
      <w:tr w:rsidR="00C30D4B" w:rsidRPr="005C78F9" w:rsidTr="00C30D4B">
        <w:tc>
          <w:tcPr>
            <w:tcW w:w="1879" w:type="dxa"/>
            <w:tcBorders>
              <w:top w:val="single" w:sz="6" w:space="0" w:color="99CCFF"/>
              <w:bottom w:val="single" w:sz="6" w:space="0" w:color="99CCFF"/>
              <w:right w:val="single" w:sz="6"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Position</w:t>
            </w:r>
          </w:p>
        </w:tc>
        <w:tc>
          <w:tcPr>
            <w:tcW w:w="2784" w:type="dxa"/>
            <w:tcBorders>
              <w:top w:val="single" w:sz="6" w:space="0" w:color="99CCFF"/>
              <w:left w:val="single" w:sz="6" w:space="0" w:color="99CCFF"/>
              <w:bottom w:val="single" w:sz="6" w:space="0" w:color="99CCFF"/>
              <w:right w:val="single" w:sz="6" w:space="0" w:color="99CCFF"/>
            </w:tcBorders>
            <w:shd w:val="clear" w:color="auto" w:fill="auto"/>
          </w:tcPr>
          <w:p w:rsidR="00C30D4B" w:rsidRPr="005C78F9" w:rsidRDefault="00C30D4B" w:rsidP="00C30D4B">
            <w:pPr>
              <w:spacing w:before="120" w:after="120"/>
              <w:rPr>
                <w:rFonts w:asciiTheme="minorHAnsi" w:hAnsiTheme="minorHAnsi" w:cstheme="minorHAnsi"/>
                <w:b/>
                <w:sz w:val="20"/>
                <w:szCs w:val="20"/>
                <w:lang w:val="en-US"/>
              </w:rPr>
            </w:pPr>
          </w:p>
        </w:tc>
        <w:tc>
          <w:tcPr>
            <w:tcW w:w="1595" w:type="dxa"/>
            <w:tcBorders>
              <w:top w:val="single" w:sz="6" w:space="0" w:color="99CCFF"/>
              <w:left w:val="single" w:sz="6" w:space="0" w:color="99CCFF"/>
              <w:bottom w:val="single" w:sz="6" w:space="0" w:color="99CCFF"/>
              <w:right w:val="single" w:sz="4"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Phone</w:t>
            </w:r>
          </w:p>
        </w:tc>
        <w:tc>
          <w:tcPr>
            <w:tcW w:w="2784" w:type="dxa"/>
            <w:tcBorders>
              <w:top w:val="single" w:sz="6" w:space="0" w:color="99CCFF"/>
              <w:left w:val="single" w:sz="4" w:space="0" w:color="99CCFF"/>
              <w:bottom w:val="single" w:sz="6" w:space="0" w:color="99CCFF"/>
            </w:tcBorders>
            <w:shd w:val="clear" w:color="auto" w:fill="auto"/>
          </w:tcPr>
          <w:p w:rsidR="00C30D4B" w:rsidRPr="005C78F9" w:rsidRDefault="00C30D4B" w:rsidP="00C30D4B">
            <w:pPr>
              <w:spacing w:before="120" w:after="120"/>
              <w:rPr>
                <w:rFonts w:asciiTheme="minorHAnsi" w:hAnsiTheme="minorHAnsi" w:cstheme="minorHAnsi"/>
                <w:b/>
                <w:sz w:val="20"/>
                <w:szCs w:val="20"/>
                <w:lang w:val="en-US"/>
              </w:rPr>
            </w:pPr>
          </w:p>
        </w:tc>
      </w:tr>
      <w:tr w:rsidR="00C30D4B" w:rsidRPr="005C78F9" w:rsidTr="006303CF">
        <w:tc>
          <w:tcPr>
            <w:tcW w:w="1879" w:type="dxa"/>
            <w:tcBorders>
              <w:top w:val="single" w:sz="6" w:space="0" w:color="99CCFF"/>
              <w:bottom w:val="single" w:sz="6" w:space="0" w:color="99CCFF"/>
              <w:right w:val="single" w:sz="6"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E-mail</w:t>
            </w:r>
          </w:p>
        </w:tc>
        <w:tc>
          <w:tcPr>
            <w:tcW w:w="2784" w:type="dxa"/>
            <w:tcBorders>
              <w:top w:val="single" w:sz="6" w:space="0" w:color="99CCFF"/>
              <w:left w:val="single" w:sz="6" w:space="0" w:color="99CCFF"/>
              <w:bottom w:val="single" w:sz="6" w:space="0" w:color="99CCFF"/>
              <w:right w:val="single" w:sz="6" w:space="0" w:color="99CCFF"/>
            </w:tcBorders>
            <w:shd w:val="clear" w:color="auto" w:fill="auto"/>
          </w:tcPr>
          <w:p w:rsidR="00C30D4B" w:rsidRPr="005C78F9" w:rsidRDefault="00C30D4B" w:rsidP="00C30D4B">
            <w:pPr>
              <w:spacing w:before="120" w:after="120"/>
              <w:rPr>
                <w:rFonts w:asciiTheme="minorHAnsi" w:hAnsiTheme="minorHAnsi" w:cstheme="minorHAnsi"/>
                <w:b/>
                <w:sz w:val="20"/>
                <w:szCs w:val="20"/>
                <w:lang w:val="en-US"/>
              </w:rPr>
            </w:pPr>
          </w:p>
        </w:tc>
        <w:tc>
          <w:tcPr>
            <w:tcW w:w="1595" w:type="dxa"/>
            <w:tcBorders>
              <w:top w:val="single" w:sz="6" w:space="0" w:color="99CCFF"/>
              <w:left w:val="single" w:sz="6" w:space="0" w:color="99CCFF"/>
              <w:bottom w:val="single" w:sz="6" w:space="0" w:color="99CCFF"/>
              <w:right w:val="single" w:sz="4"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Fax</w:t>
            </w:r>
          </w:p>
        </w:tc>
        <w:tc>
          <w:tcPr>
            <w:tcW w:w="2784" w:type="dxa"/>
            <w:tcBorders>
              <w:top w:val="single" w:sz="6" w:space="0" w:color="99CCFF"/>
              <w:left w:val="single" w:sz="4" w:space="0" w:color="99CCFF"/>
              <w:bottom w:val="single" w:sz="6" w:space="0" w:color="99CCFF"/>
            </w:tcBorders>
            <w:shd w:val="clear" w:color="auto" w:fill="auto"/>
          </w:tcPr>
          <w:p w:rsidR="00C30D4B" w:rsidRPr="005C78F9" w:rsidRDefault="00C30D4B" w:rsidP="00C30D4B">
            <w:pPr>
              <w:spacing w:before="120" w:after="120"/>
              <w:rPr>
                <w:rFonts w:asciiTheme="minorHAnsi" w:hAnsiTheme="minorHAnsi" w:cstheme="minorHAnsi"/>
                <w:b/>
                <w:sz w:val="20"/>
                <w:szCs w:val="20"/>
                <w:lang w:val="en-US"/>
              </w:rPr>
            </w:pPr>
          </w:p>
        </w:tc>
      </w:tr>
      <w:tr w:rsidR="006303CF" w:rsidRPr="005C78F9" w:rsidTr="006303CF">
        <w:tc>
          <w:tcPr>
            <w:tcW w:w="1879" w:type="dxa"/>
            <w:tcBorders>
              <w:top w:val="single" w:sz="6" w:space="0" w:color="99CCFF"/>
              <w:right w:val="single" w:sz="6" w:space="0" w:color="99CCFF"/>
            </w:tcBorders>
            <w:shd w:val="clear" w:color="auto" w:fill="CCECFF"/>
          </w:tcPr>
          <w:p w:rsidR="006303CF" w:rsidRPr="005C78F9" w:rsidRDefault="006303CF" w:rsidP="00C30D4B">
            <w:pPr>
              <w:spacing w:before="120" w:after="120"/>
              <w:rPr>
                <w:rFonts w:asciiTheme="minorHAnsi" w:hAnsiTheme="minorHAnsi" w:cstheme="minorHAnsi"/>
                <w:b/>
                <w:sz w:val="20"/>
                <w:szCs w:val="20"/>
                <w:lang w:val="en-US"/>
              </w:rPr>
            </w:pPr>
            <w:r>
              <w:rPr>
                <w:rFonts w:asciiTheme="minorHAnsi" w:hAnsiTheme="minorHAnsi" w:cstheme="minorHAnsi"/>
                <w:b/>
                <w:sz w:val="20"/>
                <w:szCs w:val="20"/>
                <w:lang w:val="en-US"/>
              </w:rPr>
              <w:t>Website:</w:t>
            </w:r>
          </w:p>
        </w:tc>
        <w:tc>
          <w:tcPr>
            <w:tcW w:w="7163" w:type="dxa"/>
            <w:gridSpan w:val="3"/>
            <w:tcBorders>
              <w:top w:val="single" w:sz="6" w:space="0" w:color="99CCFF"/>
              <w:left w:val="single" w:sz="6" w:space="0" w:color="99CCFF"/>
            </w:tcBorders>
            <w:shd w:val="clear" w:color="auto" w:fill="auto"/>
          </w:tcPr>
          <w:p w:rsidR="006303CF" w:rsidRPr="005C78F9" w:rsidRDefault="006303CF" w:rsidP="00C30D4B">
            <w:pPr>
              <w:spacing w:before="120" w:after="120"/>
              <w:rPr>
                <w:rFonts w:asciiTheme="minorHAnsi" w:hAnsiTheme="minorHAnsi" w:cstheme="minorHAnsi"/>
                <w:b/>
                <w:sz w:val="20"/>
                <w:szCs w:val="20"/>
                <w:lang w:val="en-US"/>
              </w:rPr>
            </w:pPr>
          </w:p>
        </w:tc>
      </w:tr>
    </w:tbl>
    <w:p w:rsidR="00C30D4B" w:rsidRPr="005C78F9" w:rsidRDefault="00C30D4B" w:rsidP="00C30D4B">
      <w:pPr>
        <w:rPr>
          <w:rFonts w:asciiTheme="minorHAnsi" w:hAnsiTheme="minorHAnsi" w:cstheme="minorHAnsi"/>
          <w:lang w:val="en-US"/>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1863"/>
        <w:gridCol w:w="2741"/>
        <w:gridCol w:w="1581"/>
        <w:gridCol w:w="2857"/>
      </w:tblGrid>
      <w:tr w:rsidR="00C30D4B" w:rsidRPr="00C92CE5" w:rsidTr="00C30D4B">
        <w:tc>
          <w:tcPr>
            <w:tcW w:w="9042" w:type="dxa"/>
            <w:gridSpan w:val="4"/>
            <w:tcBorders>
              <w:bottom w:val="single" w:sz="12" w:space="0" w:color="99CCFF"/>
            </w:tcBorders>
            <w:shd w:val="clear" w:color="auto" w:fill="CCECFF"/>
          </w:tcPr>
          <w:p w:rsidR="00C30D4B" w:rsidRPr="005C78F9" w:rsidRDefault="00C30D4B" w:rsidP="00C30D4B">
            <w:pPr>
              <w:spacing w:before="120" w:after="120"/>
              <w:rPr>
                <w:rFonts w:asciiTheme="minorHAnsi" w:hAnsiTheme="minorHAnsi" w:cstheme="minorHAnsi"/>
                <w:b/>
                <w:sz w:val="22"/>
                <w:szCs w:val="22"/>
                <w:lang w:val="en-US"/>
              </w:rPr>
            </w:pPr>
            <w:r w:rsidRPr="005C78F9">
              <w:rPr>
                <w:rFonts w:asciiTheme="minorHAnsi" w:hAnsiTheme="minorHAnsi" w:cstheme="minorHAnsi"/>
                <w:b/>
                <w:sz w:val="22"/>
                <w:szCs w:val="22"/>
                <w:lang w:val="en-US"/>
              </w:rPr>
              <w:t xml:space="preserve">Responsible contact person </w:t>
            </w:r>
          </w:p>
          <w:p w:rsidR="00C30D4B" w:rsidRPr="005C78F9" w:rsidRDefault="00C30D4B" w:rsidP="00C30D4B">
            <w:pPr>
              <w:spacing w:before="120" w:after="120"/>
              <w:rPr>
                <w:rFonts w:asciiTheme="minorHAnsi" w:hAnsiTheme="minorHAnsi" w:cstheme="minorHAnsi"/>
                <w:sz w:val="22"/>
                <w:szCs w:val="22"/>
                <w:lang w:val="en-US"/>
              </w:rPr>
            </w:pPr>
            <w:r w:rsidRPr="005C78F9">
              <w:rPr>
                <w:rFonts w:asciiTheme="minorHAnsi" w:hAnsiTheme="minorHAnsi" w:cstheme="minorHAnsi"/>
                <w:b/>
                <w:sz w:val="22"/>
                <w:szCs w:val="22"/>
                <w:lang w:val="en-US"/>
              </w:rPr>
              <w:t>IT security or information security officer</w:t>
            </w:r>
          </w:p>
        </w:tc>
      </w:tr>
      <w:tr w:rsidR="00C30D4B" w:rsidRPr="005C78F9" w:rsidTr="00C30D4B">
        <w:tc>
          <w:tcPr>
            <w:tcW w:w="1876" w:type="dxa"/>
            <w:tcBorders>
              <w:top w:val="single" w:sz="12" w:space="0" w:color="99CCFF"/>
              <w:bottom w:val="single" w:sz="6" w:space="0" w:color="99CCFF"/>
              <w:right w:val="single" w:sz="6"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Last name, first name</w:t>
            </w:r>
          </w:p>
        </w:tc>
        <w:tc>
          <w:tcPr>
            <w:tcW w:w="7166" w:type="dxa"/>
            <w:gridSpan w:val="3"/>
            <w:tcBorders>
              <w:top w:val="single" w:sz="12" w:space="0" w:color="99CCFF"/>
              <w:left w:val="single" w:sz="6" w:space="0" w:color="99CCFF"/>
              <w:bottom w:val="single" w:sz="6" w:space="0" w:color="99CCFF"/>
            </w:tcBorders>
            <w:shd w:val="clear" w:color="auto" w:fill="auto"/>
          </w:tcPr>
          <w:p w:rsidR="00C30D4B" w:rsidRPr="005C78F9" w:rsidRDefault="00C30D4B" w:rsidP="00C30D4B">
            <w:pPr>
              <w:spacing w:before="120" w:after="120"/>
              <w:rPr>
                <w:rFonts w:asciiTheme="minorHAnsi" w:hAnsiTheme="minorHAnsi" w:cstheme="minorHAnsi"/>
                <w:sz w:val="22"/>
                <w:szCs w:val="22"/>
                <w:lang w:val="en-US"/>
              </w:rPr>
            </w:pPr>
          </w:p>
        </w:tc>
      </w:tr>
      <w:tr w:rsidR="00C30D4B" w:rsidRPr="005C78F9" w:rsidTr="00C30D4B">
        <w:tc>
          <w:tcPr>
            <w:tcW w:w="1879" w:type="dxa"/>
            <w:tcBorders>
              <w:top w:val="single" w:sz="6" w:space="0" w:color="99CCFF"/>
              <w:bottom w:val="single" w:sz="6" w:space="0" w:color="99CCFF"/>
              <w:right w:val="single" w:sz="6"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Position</w:t>
            </w:r>
          </w:p>
        </w:tc>
        <w:tc>
          <w:tcPr>
            <w:tcW w:w="2784" w:type="dxa"/>
            <w:tcBorders>
              <w:top w:val="single" w:sz="6" w:space="0" w:color="99CCFF"/>
              <w:left w:val="single" w:sz="6" w:space="0" w:color="99CCFF"/>
              <w:bottom w:val="single" w:sz="6" w:space="0" w:color="99CCFF"/>
              <w:right w:val="single" w:sz="6" w:space="0" w:color="99CCFF"/>
            </w:tcBorders>
            <w:shd w:val="clear" w:color="auto" w:fill="auto"/>
          </w:tcPr>
          <w:p w:rsidR="00C30D4B" w:rsidRPr="005C78F9" w:rsidRDefault="00C30D4B" w:rsidP="00C30D4B">
            <w:pPr>
              <w:spacing w:before="120" w:after="120"/>
              <w:rPr>
                <w:rFonts w:asciiTheme="minorHAnsi" w:hAnsiTheme="minorHAnsi" w:cstheme="minorHAnsi"/>
                <w:b/>
                <w:sz w:val="20"/>
                <w:szCs w:val="20"/>
                <w:lang w:val="en-US"/>
              </w:rPr>
            </w:pPr>
          </w:p>
        </w:tc>
        <w:tc>
          <w:tcPr>
            <w:tcW w:w="1595" w:type="dxa"/>
            <w:tcBorders>
              <w:top w:val="single" w:sz="6" w:space="0" w:color="99CCFF"/>
              <w:left w:val="single" w:sz="6" w:space="0" w:color="99CCFF"/>
              <w:bottom w:val="single" w:sz="6" w:space="0" w:color="99CCFF"/>
              <w:right w:val="single" w:sz="4"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Phone</w:t>
            </w:r>
          </w:p>
        </w:tc>
        <w:tc>
          <w:tcPr>
            <w:tcW w:w="2784" w:type="dxa"/>
            <w:tcBorders>
              <w:top w:val="single" w:sz="6" w:space="0" w:color="99CCFF"/>
              <w:left w:val="single" w:sz="4" w:space="0" w:color="99CCFF"/>
              <w:bottom w:val="single" w:sz="6" w:space="0" w:color="99CCFF"/>
            </w:tcBorders>
            <w:shd w:val="clear" w:color="auto" w:fill="auto"/>
          </w:tcPr>
          <w:p w:rsidR="00C30D4B" w:rsidRPr="005C78F9" w:rsidRDefault="00C30D4B" w:rsidP="00C30D4B">
            <w:pPr>
              <w:spacing w:before="120" w:after="120"/>
              <w:rPr>
                <w:rFonts w:asciiTheme="minorHAnsi" w:hAnsiTheme="minorHAnsi" w:cstheme="minorHAnsi"/>
                <w:b/>
                <w:sz w:val="20"/>
                <w:szCs w:val="20"/>
                <w:lang w:val="en-US"/>
              </w:rPr>
            </w:pPr>
          </w:p>
        </w:tc>
      </w:tr>
      <w:tr w:rsidR="00C30D4B" w:rsidRPr="005C78F9" w:rsidTr="00C30D4B">
        <w:tc>
          <w:tcPr>
            <w:tcW w:w="1876" w:type="dxa"/>
            <w:tcBorders>
              <w:top w:val="single" w:sz="6" w:space="0" w:color="99CCFF"/>
              <w:right w:val="single" w:sz="6"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E-mail</w:t>
            </w:r>
          </w:p>
        </w:tc>
        <w:tc>
          <w:tcPr>
            <w:tcW w:w="2693" w:type="dxa"/>
            <w:tcBorders>
              <w:top w:val="single" w:sz="6" w:space="0" w:color="99CCFF"/>
              <w:left w:val="single" w:sz="6" w:space="0" w:color="99CCFF"/>
              <w:right w:val="single" w:sz="6" w:space="0" w:color="99CCFF"/>
            </w:tcBorders>
            <w:shd w:val="clear" w:color="auto" w:fill="auto"/>
          </w:tcPr>
          <w:p w:rsidR="00C30D4B" w:rsidRPr="005C78F9" w:rsidRDefault="00C30D4B" w:rsidP="00C30D4B">
            <w:pPr>
              <w:spacing w:before="120" w:after="120"/>
              <w:rPr>
                <w:rFonts w:asciiTheme="minorHAnsi" w:hAnsiTheme="minorHAnsi" w:cstheme="minorHAnsi"/>
                <w:b/>
                <w:sz w:val="20"/>
                <w:szCs w:val="20"/>
                <w:lang w:val="en-US"/>
              </w:rPr>
            </w:pPr>
          </w:p>
        </w:tc>
        <w:tc>
          <w:tcPr>
            <w:tcW w:w="1571" w:type="dxa"/>
            <w:tcBorders>
              <w:top w:val="single" w:sz="6" w:space="0" w:color="99CCFF"/>
              <w:left w:val="single" w:sz="6" w:space="0" w:color="99CCFF"/>
              <w:right w:val="single" w:sz="4" w:space="0" w:color="99CCFF"/>
            </w:tcBorders>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Fax</w:t>
            </w:r>
          </w:p>
        </w:tc>
        <w:tc>
          <w:tcPr>
            <w:tcW w:w="2902" w:type="dxa"/>
            <w:tcBorders>
              <w:top w:val="single" w:sz="6" w:space="0" w:color="99CCFF"/>
              <w:left w:val="single" w:sz="4" w:space="0" w:color="99CCFF"/>
            </w:tcBorders>
            <w:shd w:val="clear" w:color="auto" w:fill="auto"/>
          </w:tcPr>
          <w:p w:rsidR="00C30D4B" w:rsidRPr="005C78F9" w:rsidRDefault="00C30D4B" w:rsidP="00C30D4B">
            <w:pPr>
              <w:spacing w:before="120" w:after="120"/>
              <w:rPr>
                <w:rFonts w:asciiTheme="minorHAnsi" w:hAnsiTheme="minorHAnsi" w:cstheme="minorHAnsi"/>
                <w:b/>
                <w:sz w:val="20"/>
                <w:szCs w:val="20"/>
                <w:lang w:val="en-US"/>
              </w:rPr>
            </w:pPr>
          </w:p>
        </w:tc>
      </w:tr>
    </w:tbl>
    <w:p w:rsidR="005A5C8E" w:rsidRPr="005C78F9" w:rsidRDefault="005A5C8E" w:rsidP="005A5C8E">
      <w:pPr>
        <w:rPr>
          <w:rFonts w:asciiTheme="minorHAnsi" w:hAnsiTheme="minorHAnsi" w:cstheme="minorHAnsi"/>
          <w:lang w:val="en-US"/>
        </w:rPr>
      </w:pPr>
    </w:p>
    <w:tbl>
      <w:tblPr>
        <w:tblW w:w="9057"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ayout w:type="fixed"/>
        <w:tblLook w:val="01E0" w:firstRow="1" w:lastRow="1" w:firstColumn="1" w:lastColumn="1" w:noHBand="0" w:noVBand="0"/>
      </w:tblPr>
      <w:tblGrid>
        <w:gridCol w:w="446"/>
        <w:gridCol w:w="2374"/>
        <w:gridCol w:w="426"/>
        <w:gridCol w:w="2693"/>
        <w:gridCol w:w="425"/>
        <w:gridCol w:w="2693"/>
      </w:tblGrid>
      <w:tr w:rsidR="008062E3" w:rsidRPr="00C92CE5" w:rsidTr="00C30D4B">
        <w:tc>
          <w:tcPr>
            <w:tcW w:w="9057" w:type="dxa"/>
            <w:gridSpan w:val="6"/>
            <w:tcBorders>
              <w:top w:val="single" w:sz="12" w:space="0" w:color="99CCFF"/>
              <w:left w:val="single" w:sz="12" w:space="0" w:color="99CCFF"/>
              <w:bottom w:val="single" w:sz="6" w:space="0" w:color="99CCFF"/>
              <w:right w:val="single" w:sz="12" w:space="0" w:color="99CCFF"/>
            </w:tcBorders>
            <w:shd w:val="clear" w:color="auto" w:fill="CCECFF"/>
            <w:hideMark/>
          </w:tcPr>
          <w:p w:rsidR="008062E3" w:rsidRPr="005C78F9" w:rsidRDefault="00C30D4B">
            <w:pPr>
              <w:spacing w:before="120" w:after="120"/>
              <w:rPr>
                <w:rFonts w:asciiTheme="minorHAnsi" w:hAnsiTheme="minorHAnsi" w:cstheme="minorHAnsi"/>
                <w:sz w:val="22"/>
                <w:szCs w:val="22"/>
                <w:lang w:val="en-US"/>
              </w:rPr>
            </w:pPr>
            <w:r w:rsidRPr="005C78F9">
              <w:rPr>
                <w:rFonts w:asciiTheme="minorHAnsi" w:hAnsiTheme="minorHAnsi" w:cstheme="minorHAnsi"/>
                <w:b/>
                <w:sz w:val="22"/>
                <w:szCs w:val="22"/>
                <w:lang w:val="en-US"/>
              </w:rPr>
              <w:t xml:space="preserve">Please mark required standards </w:t>
            </w:r>
            <w:r w:rsidRPr="005C78F9">
              <w:rPr>
                <w:rFonts w:asciiTheme="minorHAnsi" w:hAnsiTheme="minorHAnsi" w:cstheme="minorHAnsi"/>
                <w:sz w:val="16"/>
                <w:szCs w:val="16"/>
                <w:lang w:val="en-US"/>
              </w:rPr>
              <w:t>(please add standard if not listed)</w:t>
            </w:r>
          </w:p>
        </w:tc>
      </w:tr>
      <w:tr w:rsidR="00BA094B" w:rsidRPr="005C78F9" w:rsidTr="006303CF">
        <w:trPr>
          <w:trHeight w:val="417"/>
        </w:trPr>
        <w:tc>
          <w:tcPr>
            <w:tcW w:w="44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BA094B" w:rsidRPr="005C78F9" w:rsidRDefault="00BA094B" w:rsidP="00BA094B">
            <w:pPr>
              <w:jc w:val="center"/>
              <w:rPr>
                <w:rFonts w:asciiTheme="minorHAnsi" w:hAnsiTheme="minorHAnsi" w:cstheme="minorHAnsi"/>
                <w:lang w:val="en-US"/>
              </w:rPr>
            </w:pPr>
            <w:r w:rsidRPr="005C78F9">
              <w:rPr>
                <w:rFonts w:eastAsia="SimSun" w:cstheme="minorHAnsi"/>
                <w:b/>
                <w:bCs/>
                <w:sz w:val="18"/>
                <w:szCs w:val="20"/>
              </w:rPr>
              <w:object w:dxaOrig="225" w:dyaOrig="225" w14:anchorId="52856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1.3pt;height:11.3pt" o:ole="">
                  <v:imagedata r:id="rId8" o:title=""/>
                </v:shape>
                <w:control r:id="rId9" w:name="CheckBox22611118741021827132842383611" w:shapeid="_x0000_i1215"/>
              </w:object>
            </w:r>
          </w:p>
        </w:tc>
        <w:tc>
          <w:tcPr>
            <w:tcW w:w="2374" w:type="dxa"/>
            <w:tcBorders>
              <w:top w:val="single" w:sz="6" w:space="0" w:color="99CCFF"/>
              <w:left w:val="single" w:sz="12" w:space="0" w:color="99CCFF"/>
              <w:bottom w:val="single" w:sz="6" w:space="0" w:color="99CCFF"/>
              <w:right w:val="single" w:sz="12" w:space="0" w:color="99CCFF"/>
            </w:tcBorders>
            <w:vAlign w:val="center"/>
            <w:hideMark/>
          </w:tcPr>
          <w:p w:rsidR="00BA094B" w:rsidRPr="005C78F9" w:rsidRDefault="00BA094B" w:rsidP="00BA094B">
            <w:pPr>
              <w:spacing w:before="40" w:after="40"/>
              <w:rPr>
                <w:rFonts w:asciiTheme="minorHAnsi" w:hAnsiTheme="minorHAnsi" w:cstheme="minorHAnsi"/>
                <w:b/>
                <w:sz w:val="16"/>
                <w:szCs w:val="16"/>
                <w:lang w:val="en-US"/>
              </w:rPr>
            </w:pPr>
            <w:r w:rsidRPr="005C78F9">
              <w:rPr>
                <w:rFonts w:asciiTheme="minorHAnsi" w:hAnsiTheme="minorHAnsi" w:cstheme="minorHAnsi"/>
                <w:b/>
                <w:sz w:val="16"/>
                <w:szCs w:val="16"/>
                <w:lang w:val="en-US"/>
              </w:rPr>
              <w:t>ISO/IEC 27001</w:t>
            </w:r>
          </w:p>
        </w:tc>
        <w:tc>
          <w:tcPr>
            <w:tcW w:w="42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BA094B" w:rsidRPr="005C78F9" w:rsidRDefault="00BA094B" w:rsidP="00BA094B">
            <w:pPr>
              <w:jc w:val="center"/>
              <w:rPr>
                <w:rFonts w:asciiTheme="minorHAnsi" w:hAnsiTheme="minorHAnsi" w:cstheme="minorHAnsi"/>
                <w:lang w:val="en-US"/>
              </w:rPr>
            </w:pPr>
            <w:r w:rsidRPr="005C78F9">
              <w:rPr>
                <w:rFonts w:eastAsia="SimSun" w:cstheme="minorHAnsi"/>
                <w:b/>
                <w:bCs/>
                <w:sz w:val="18"/>
                <w:szCs w:val="20"/>
              </w:rPr>
              <w:object w:dxaOrig="225" w:dyaOrig="225" w14:anchorId="5B22805E">
                <v:shape id="_x0000_i1217" type="#_x0000_t75" style="width:11.3pt;height:11.3pt" o:ole="">
                  <v:imagedata r:id="rId10" o:title=""/>
                </v:shape>
                <w:control r:id="rId11" w:name="CheckBox2261111874102182713284238361" w:shapeid="_x0000_i1217"/>
              </w:object>
            </w:r>
          </w:p>
        </w:tc>
        <w:tc>
          <w:tcPr>
            <w:tcW w:w="2693" w:type="dxa"/>
            <w:tcBorders>
              <w:top w:val="single" w:sz="6" w:space="0" w:color="99CCFF"/>
              <w:left w:val="single" w:sz="12" w:space="0" w:color="99CCFF"/>
              <w:bottom w:val="single" w:sz="6" w:space="0" w:color="99CCFF"/>
              <w:right w:val="single" w:sz="12" w:space="0" w:color="99CCFF"/>
            </w:tcBorders>
            <w:vAlign w:val="center"/>
            <w:hideMark/>
          </w:tcPr>
          <w:p w:rsidR="00BA094B" w:rsidRPr="005C78F9" w:rsidRDefault="00BA094B" w:rsidP="00BA094B">
            <w:pPr>
              <w:spacing w:before="40" w:after="40"/>
              <w:rPr>
                <w:rFonts w:asciiTheme="minorHAnsi" w:hAnsiTheme="minorHAnsi" w:cstheme="minorHAnsi"/>
                <w:b/>
                <w:sz w:val="16"/>
                <w:szCs w:val="16"/>
                <w:lang w:val="en-US"/>
              </w:rPr>
            </w:pPr>
            <w:r w:rsidRPr="005C78F9">
              <w:rPr>
                <w:rFonts w:asciiTheme="minorHAnsi" w:hAnsiTheme="minorHAnsi" w:cstheme="minorHAnsi"/>
                <w:b/>
                <w:sz w:val="16"/>
                <w:szCs w:val="16"/>
                <w:lang w:val="en-US"/>
              </w:rPr>
              <w:t>ISO 22301</w:t>
            </w:r>
          </w:p>
        </w:tc>
        <w:tc>
          <w:tcPr>
            <w:tcW w:w="425"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BA094B" w:rsidRPr="005C78F9" w:rsidRDefault="00BA094B" w:rsidP="00BA094B">
            <w:pPr>
              <w:jc w:val="center"/>
              <w:rPr>
                <w:rFonts w:asciiTheme="minorHAnsi" w:hAnsiTheme="minorHAnsi" w:cstheme="minorHAnsi"/>
                <w:lang w:val="en-US"/>
              </w:rPr>
            </w:pPr>
            <w:r w:rsidRPr="005C78F9">
              <w:rPr>
                <w:rFonts w:eastAsia="SimSun" w:cstheme="minorHAnsi"/>
                <w:b/>
                <w:bCs/>
                <w:sz w:val="18"/>
                <w:szCs w:val="20"/>
              </w:rPr>
              <w:object w:dxaOrig="225" w:dyaOrig="225" w14:anchorId="1EC69F83">
                <v:shape id="_x0000_i1219" type="#_x0000_t75" style="width:11.3pt;height:11.3pt" o:ole="">
                  <v:imagedata r:id="rId12" o:title=""/>
                </v:shape>
                <w:control r:id="rId13" w:name="CheckBox226111187410218271328423836" w:shapeid="_x0000_i1219"/>
              </w:object>
            </w:r>
          </w:p>
        </w:tc>
        <w:tc>
          <w:tcPr>
            <w:tcW w:w="2693" w:type="dxa"/>
            <w:tcBorders>
              <w:top w:val="single" w:sz="6" w:space="0" w:color="99CCFF"/>
              <w:left w:val="single" w:sz="12" w:space="0" w:color="99CCFF"/>
              <w:bottom w:val="single" w:sz="6" w:space="0" w:color="99CCFF"/>
              <w:right w:val="single" w:sz="12" w:space="0" w:color="99CCFF"/>
            </w:tcBorders>
            <w:vAlign w:val="center"/>
          </w:tcPr>
          <w:p w:rsidR="00BA094B" w:rsidRPr="005C78F9" w:rsidRDefault="00BA094B" w:rsidP="00BA094B">
            <w:pPr>
              <w:spacing w:before="40" w:after="40"/>
              <w:rPr>
                <w:rFonts w:asciiTheme="minorHAnsi" w:hAnsiTheme="minorHAnsi" w:cstheme="minorHAnsi"/>
                <w:b/>
                <w:color w:val="767171" w:themeColor="background2" w:themeShade="80"/>
                <w:sz w:val="16"/>
                <w:szCs w:val="16"/>
                <w:lang w:val="en-US"/>
              </w:rPr>
            </w:pPr>
          </w:p>
        </w:tc>
      </w:tr>
      <w:tr w:rsidR="00BA094B" w:rsidRPr="005C78F9" w:rsidTr="006303CF">
        <w:tc>
          <w:tcPr>
            <w:tcW w:w="44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BA094B" w:rsidRPr="005C78F9" w:rsidRDefault="00BA094B" w:rsidP="00BA094B">
            <w:pPr>
              <w:jc w:val="center"/>
              <w:rPr>
                <w:rFonts w:asciiTheme="minorHAnsi" w:hAnsiTheme="minorHAnsi" w:cstheme="minorHAnsi"/>
                <w:lang w:val="en-US"/>
              </w:rPr>
            </w:pPr>
            <w:r w:rsidRPr="005C78F9">
              <w:rPr>
                <w:rFonts w:eastAsia="SimSun" w:cstheme="minorHAnsi"/>
                <w:b/>
                <w:bCs/>
                <w:sz w:val="18"/>
                <w:szCs w:val="20"/>
              </w:rPr>
              <w:object w:dxaOrig="225" w:dyaOrig="225" w14:anchorId="005B3A8A">
                <v:shape id="_x0000_i1221" type="#_x0000_t75" style="width:11.3pt;height:11.3pt" o:ole="">
                  <v:imagedata r:id="rId14" o:title=""/>
                </v:shape>
                <w:control r:id="rId15" w:name="CheckBox22611118741021827132842383511" w:shapeid="_x0000_i1221"/>
              </w:object>
            </w:r>
          </w:p>
        </w:tc>
        <w:tc>
          <w:tcPr>
            <w:tcW w:w="2374" w:type="dxa"/>
            <w:tcBorders>
              <w:top w:val="single" w:sz="6" w:space="0" w:color="99CCFF"/>
              <w:left w:val="single" w:sz="12" w:space="0" w:color="99CCFF"/>
              <w:bottom w:val="single" w:sz="6" w:space="0" w:color="99CCFF"/>
              <w:right w:val="single" w:sz="12" w:space="0" w:color="99CCFF"/>
            </w:tcBorders>
            <w:vAlign w:val="center"/>
            <w:hideMark/>
          </w:tcPr>
          <w:p w:rsidR="00BA094B" w:rsidRPr="005C78F9" w:rsidRDefault="00BA094B" w:rsidP="00BA094B">
            <w:pPr>
              <w:spacing w:before="40" w:after="40"/>
              <w:rPr>
                <w:rFonts w:asciiTheme="minorHAnsi" w:hAnsiTheme="minorHAnsi" w:cstheme="minorHAnsi"/>
                <w:b/>
                <w:sz w:val="16"/>
                <w:szCs w:val="16"/>
                <w:lang w:val="en-US"/>
              </w:rPr>
            </w:pPr>
            <w:r w:rsidRPr="005C78F9">
              <w:rPr>
                <w:rFonts w:asciiTheme="minorHAnsi" w:hAnsiTheme="minorHAnsi" w:cstheme="minorHAnsi"/>
                <w:b/>
                <w:sz w:val="16"/>
                <w:szCs w:val="16"/>
                <w:lang w:val="en-US"/>
              </w:rPr>
              <w:t>ISO/IEC 27001 + ISO/IEC 27017</w:t>
            </w:r>
          </w:p>
        </w:tc>
        <w:tc>
          <w:tcPr>
            <w:tcW w:w="42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BA094B" w:rsidRPr="005C78F9" w:rsidRDefault="00BA094B" w:rsidP="00BA094B">
            <w:pPr>
              <w:jc w:val="center"/>
              <w:rPr>
                <w:rFonts w:asciiTheme="minorHAnsi" w:hAnsiTheme="minorHAnsi" w:cstheme="minorHAnsi"/>
                <w:lang w:val="en-US"/>
              </w:rPr>
            </w:pPr>
            <w:r w:rsidRPr="005C78F9">
              <w:rPr>
                <w:rFonts w:eastAsia="SimSun" w:cstheme="minorHAnsi"/>
                <w:b/>
                <w:bCs/>
                <w:sz w:val="18"/>
                <w:szCs w:val="20"/>
              </w:rPr>
              <w:object w:dxaOrig="225" w:dyaOrig="225" w14:anchorId="7EAC594C">
                <v:shape id="_x0000_i1223" type="#_x0000_t75" style="width:11.3pt;height:11.3pt" o:ole="">
                  <v:imagedata r:id="rId16" o:title=""/>
                </v:shape>
                <w:control r:id="rId17" w:name="CheckBox2261111874102182713284238351" w:shapeid="_x0000_i1223"/>
              </w:object>
            </w:r>
          </w:p>
        </w:tc>
        <w:tc>
          <w:tcPr>
            <w:tcW w:w="2693" w:type="dxa"/>
            <w:tcBorders>
              <w:top w:val="single" w:sz="6" w:space="0" w:color="99CCFF"/>
              <w:left w:val="single" w:sz="12" w:space="0" w:color="99CCFF"/>
              <w:bottom w:val="single" w:sz="6" w:space="0" w:color="99CCFF"/>
              <w:right w:val="single" w:sz="12" w:space="0" w:color="99CCFF"/>
            </w:tcBorders>
            <w:vAlign w:val="center"/>
          </w:tcPr>
          <w:p w:rsidR="00BA094B" w:rsidRPr="005C78F9" w:rsidRDefault="00BA094B" w:rsidP="00BA094B">
            <w:pPr>
              <w:spacing w:before="40" w:after="40"/>
              <w:rPr>
                <w:rFonts w:asciiTheme="minorHAnsi" w:hAnsiTheme="minorHAnsi" w:cstheme="minorHAnsi"/>
                <w:b/>
                <w:sz w:val="16"/>
                <w:szCs w:val="16"/>
                <w:lang w:val="en-US"/>
              </w:rPr>
            </w:pPr>
            <w:r w:rsidRPr="005C78F9">
              <w:rPr>
                <w:rFonts w:asciiTheme="minorHAnsi" w:hAnsiTheme="minorHAnsi" w:cstheme="minorHAnsi"/>
                <w:b/>
                <w:sz w:val="16"/>
                <w:szCs w:val="16"/>
                <w:lang w:val="en-US"/>
              </w:rPr>
              <w:t>ISO</w:t>
            </w:r>
            <w:r w:rsidR="006303CF">
              <w:rPr>
                <w:rFonts w:asciiTheme="minorHAnsi" w:hAnsiTheme="minorHAnsi" w:cstheme="minorHAnsi"/>
                <w:b/>
                <w:sz w:val="16"/>
                <w:szCs w:val="16"/>
                <w:lang w:val="en-US"/>
              </w:rPr>
              <w:t>/IEC</w:t>
            </w:r>
            <w:r w:rsidRPr="005C78F9">
              <w:rPr>
                <w:rFonts w:asciiTheme="minorHAnsi" w:hAnsiTheme="minorHAnsi" w:cstheme="minorHAnsi"/>
                <w:b/>
                <w:sz w:val="16"/>
                <w:szCs w:val="16"/>
                <w:lang w:val="en-US"/>
              </w:rPr>
              <w:t xml:space="preserve"> 20000-1</w:t>
            </w:r>
          </w:p>
        </w:tc>
        <w:tc>
          <w:tcPr>
            <w:tcW w:w="425"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BA094B" w:rsidRPr="005C78F9" w:rsidRDefault="00BA094B" w:rsidP="00BA094B">
            <w:pPr>
              <w:jc w:val="center"/>
              <w:rPr>
                <w:rFonts w:asciiTheme="minorHAnsi" w:hAnsiTheme="minorHAnsi" w:cstheme="minorHAnsi"/>
                <w:lang w:val="en-US"/>
              </w:rPr>
            </w:pPr>
            <w:r w:rsidRPr="005C78F9">
              <w:rPr>
                <w:rFonts w:eastAsia="SimSun" w:cstheme="minorHAnsi"/>
                <w:b/>
                <w:bCs/>
                <w:sz w:val="18"/>
                <w:szCs w:val="20"/>
              </w:rPr>
              <w:object w:dxaOrig="225" w:dyaOrig="225" w14:anchorId="3362B796">
                <v:shape id="_x0000_i1225" type="#_x0000_t75" style="width:11.3pt;height:11.3pt" o:ole="">
                  <v:imagedata r:id="rId18" o:title=""/>
                </v:shape>
                <w:control r:id="rId19" w:name="CheckBox226111187410218271328423835" w:shapeid="_x0000_i1225"/>
              </w:object>
            </w:r>
          </w:p>
        </w:tc>
        <w:tc>
          <w:tcPr>
            <w:tcW w:w="2693" w:type="dxa"/>
            <w:tcBorders>
              <w:top w:val="single" w:sz="6" w:space="0" w:color="99CCFF"/>
              <w:left w:val="single" w:sz="12" w:space="0" w:color="99CCFF"/>
              <w:bottom w:val="single" w:sz="6" w:space="0" w:color="99CCFF"/>
              <w:right w:val="single" w:sz="12" w:space="0" w:color="99CCFF"/>
            </w:tcBorders>
            <w:vAlign w:val="center"/>
          </w:tcPr>
          <w:p w:rsidR="00BA094B" w:rsidRPr="005C78F9" w:rsidRDefault="00BA094B" w:rsidP="00BA094B">
            <w:pPr>
              <w:spacing w:before="40" w:after="40"/>
              <w:rPr>
                <w:rFonts w:asciiTheme="minorHAnsi" w:hAnsiTheme="minorHAnsi" w:cstheme="minorHAnsi"/>
                <w:b/>
                <w:color w:val="767171" w:themeColor="background2" w:themeShade="80"/>
                <w:sz w:val="16"/>
                <w:szCs w:val="16"/>
                <w:lang w:val="en-US"/>
              </w:rPr>
            </w:pPr>
          </w:p>
        </w:tc>
      </w:tr>
      <w:tr w:rsidR="00BA094B" w:rsidRPr="005C78F9" w:rsidTr="00C30D4B">
        <w:trPr>
          <w:trHeight w:val="497"/>
        </w:trPr>
        <w:tc>
          <w:tcPr>
            <w:tcW w:w="44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BA094B" w:rsidRPr="005C78F9" w:rsidRDefault="00BA094B" w:rsidP="00BA094B">
            <w:pPr>
              <w:jc w:val="center"/>
              <w:rPr>
                <w:rFonts w:asciiTheme="minorHAnsi" w:hAnsiTheme="minorHAnsi" w:cstheme="minorHAnsi"/>
                <w:lang w:val="en-US"/>
              </w:rPr>
            </w:pPr>
            <w:r w:rsidRPr="005C78F9">
              <w:rPr>
                <w:rFonts w:eastAsia="SimSun" w:cstheme="minorHAnsi"/>
                <w:b/>
                <w:bCs/>
                <w:sz w:val="18"/>
                <w:szCs w:val="20"/>
              </w:rPr>
              <w:object w:dxaOrig="225" w:dyaOrig="225" w14:anchorId="53CC25F2">
                <v:shape id="_x0000_i1227" type="#_x0000_t75" style="width:11.3pt;height:11.3pt" o:ole="">
                  <v:imagedata r:id="rId20" o:title=""/>
                </v:shape>
                <w:control r:id="rId21" w:name="CheckBox22611118741021827132842383411" w:shapeid="_x0000_i1227"/>
              </w:object>
            </w:r>
          </w:p>
        </w:tc>
        <w:tc>
          <w:tcPr>
            <w:tcW w:w="2374" w:type="dxa"/>
            <w:tcBorders>
              <w:top w:val="single" w:sz="6" w:space="0" w:color="99CCFF"/>
              <w:left w:val="single" w:sz="12" w:space="0" w:color="99CCFF"/>
              <w:bottom w:val="single" w:sz="6" w:space="0" w:color="99CCFF"/>
              <w:right w:val="single" w:sz="12" w:space="0" w:color="99CCFF"/>
            </w:tcBorders>
            <w:vAlign w:val="center"/>
            <w:hideMark/>
          </w:tcPr>
          <w:p w:rsidR="00BA094B" w:rsidRPr="005C78F9" w:rsidRDefault="00BA094B" w:rsidP="00BA094B">
            <w:pPr>
              <w:spacing w:before="40" w:after="40"/>
              <w:rPr>
                <w:rFonts w:asciiTheme="minorHAnsi" w:hAnsiTheme="minorHAnsi" w:cstheme="minorHAnsi"/>
                <w:b/>
                <w:sz w:val="16"/>
                <w:szCs w:val="16"/>
                <w:lang w:val="en-US"/>
              </w:rPr>
            </w:pPr>
            <w:r w:rsidRPr="005C78F9">
              <w:rPr>
                <w:rFonts w:asciiTheme="minorHAnsi" w:hAnsiTheme="minorHAnsi" w:cstheme="minorHAnsi"/>
                <w:b/>
                <w:sz w:val="16"/>
                <w:szCs w:val="16"/>
                <w:lang w:val="en-US"/>
              </w:rPr>
              <w:t>ISO/IEC 27001 + ISO/IEC 27017 + ISO/IEC 27018</w:t>
            </w:r>
          </w:p>
        </w:tc>
        <w:tc>
          <w:tcPr>
            <w:tcW w:w="42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BA094B" w:rsidRPr="005C78F9" w:rsidRDefault="00BA094B" w:rsidP="00BA094B">
            <w:pPr>
              <w:jc w:val="center"/>
              <w:rPr>
                <w:rFonts w:asciiTheme="minorHAnsi" w:hAnsiTheme="minorHAnsi" w:cstheme="minorHAnsi"/>
                <w:lang w:val="en-US"/>
              </w:rPr>
            </w:pPr>
            <w:r w:rsidRPr="005C78F9">
              <w:rPr>
                <w:rFonts w:eastAsia="SimSun" w:cstheme="minorHAnsi"/>
                <w:b/>
                <w:bCs/>
                <w:sz w:val="18"/>
                <w:szCs w:val="20"/>
              </w:rPr>
              <w:object w:dxaOrig="225" w:dyaOrig="225" w14:anchorId="2A342728">
                <v:shape id="_x0000_i1229" type="#_x0000_t75" style="width:11.3pt;height:11.3pt" o:ole="">
                  <v:imagedata r:id="rId22" o:title=""/>
                </v:shape>
                <w:control r:id="rId23" w:name="CheckBox2261111874102182713284238341" w:shapeid="_x0000_i1229"/>
              </w:object>
            </w:r>
          </w:p>
        </w:tc>
        <w:tc>
          <w:tcPr>
            <w:tcW w:w="2693" w:type="dxa"/>
            <w:tcBorders>
              <w:top w:val="single" w:sz="6" w:space="0" w:color="99CCFF"/>
              <w:left w:val="single" w:sz="12" w:space="0" w:color="99CCFF"/>
              <w:bottom w:val="single" w:sz="6" w:space="0" w:color="99CCFF"/>
              <w:right w:val="single" w:sz="12" w:space="0" w:color="99CCFF"/>
            </w:tcBorders>
            <w:vAlign w:val="center"/>
            <w:hideMark/>
          </w:tcPr>
          <w:p w:rsidR="00BA094B" w:rsidRPr="005C78F9" w:rsidRDefault="006303CF" w:rsidP="00BA094B">
            <w:pPr>
              <w:spacing w:before="40" w:after="40"/>
              <w:rPr>
                <w:rFonts w:asciiTheme="minorHAnsi" w:hAnsiTheme="minorHAnsi" w:cstheme="minorHAnsi"/>
                <w:b/>
                <w:color w:val="767171" w:themeColor="background2" w:themeShade="80"/>
                <w:sz w:val="16"/>
                <w:szCs w:val="16"/>
                <w:lang w:val="en-US"/>
              </w:rPr>
            </w:pPr>
            <w:r w:rsidRPr="006303CF">
              <w:rPr>
                <w:rFonts w:asciiTheme="minorHAnsi" w:hAnsiTheme="minorHAnsi" w:cstheme="minorHAnsi"/>
                <w:b/>
                <w:color w:val="767171" w:themeColor="background2" w:themeShade="80"/>
                <w:sz w:val="16"/>
                <w:szCs w:val="16"/>
                <w:lang w:val="en-US"/>
              </w:rPr>
              <w:t>Other: (please specify)</w:t>
            </w:r>
          </w:p>
        </w:tc>
        <w:tc>
          <w:tcPr>
            <w:tcW w:w="425"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BA094B" w:rsidRPr="005C78F9" w:rsidRDefault="00BA094B" w:rsidP="00BA094B">
            <w:pPr>
              <w:jc w:val="center"/>
              <w:rPr>
                <w:rFonts w:asciiTheme="minorHAnsi" w:hAnsiTheme="minorHAnsi" w:cstheme="minorHAnsi"/>
                <w:lang w:val="en-US"/>
              </w:rPr>
            </w:pPr>
            <w:r w:rsidRPr="005C78F9">
              <w:rPr>
                <w:rFonts w:eastAsia="SimSun" w:cstheme="minorHAnsi"/>
                <w:b/>
                <w:bCs/>
                <w:sz w:val="18"/>
                <w:szCs w:val="20"/>
              </w:rPr>
              <w:object w:dxaOrig="225" w:dyaOrig="225" w14:anchorId="77294B60">
                <v:shape id="_x0000_i1231" type="#_x0000_t75" style="width:11.3pt;height:11.3pt" o:ole="">
                  <v:imagedata r:id="rId24" o:title=""/>
                </v:shape>
                <w:control r:id="rId25" w:name="CheckBox226111187410218271328423834" w:shapeid="_x0000_i1231"/>
              </w:object>
            </w:r>
          </w:p>
        </w:tc>
        <w:tc>
          <w:tcPr>
            <w:tcW w:w="2693" w:type="dxa"/>
            <w:tcBorders>
              <w:top w:val="single" w:sz="6" w:space="0" w:color="99CCFF"/>
              <w:left w:val="single" w:sz="12" w:space="0" w:color="99CCFF"/>
              <w:bottom w:val="single" w:sz="6" w:space="0" w:color="99CCFF"/>
              <w:right w:val="single" w:sz="12" w:space="0" w:color="99CCFF"/>
            </w:tcBorders>
            <w:vAlign w:val="center"/>
            <w:hideMark/>
          </w:tcPr>
          <w:p w:rsidR="00BA094B" w:rsidRPr="005C78F9" w:rsidRDefault="006303CF" w:rsidP="00BA094B">
            <w:pPr>
              <w:tabs>
                <w:tab w:val="left" w:pos="840"/>
              </w:tabs>
              <w:spacing w:before="40" w:after="40"/>
              <w:rPr>
                <w:rFonts w:asciiTheme="minorHAnsi" w:hAnsiTheme="minorHAnsi" w:cstheme="minorHAnsi"/>
                <w:b/>
                <w:color w:val="767171" w:themeColor="background2" w:themeShade="80"/>
                <w:sz w:val="16"/>
                <w:szCs w:val="16"/>
                <w:lang w:val="en-US"/>
              </w:rPr>
            </w:pPr>
            <w:r w:rsidRPr="006303CF">
              <w:rPr>
                <w:rFonts w:asciiTheme="minorHAnsi" w:hAnsiTheme="minorHAnsi" w:cstheme="minorHAnsi"/>
                <w:b/>
                <w:color w:val="767171" w:themeColor="background2" w:themeShade="80"/>
                <w:sz w:val="16"/>
                <w:szCs w:val="16"/>
                <w:lang w:val="en-US"/>
              </w:rPr>
              <w:t>Other: (please specify)</w:t>
            </w:r>
          </w:p>
        </w:tc>
      </w:tr>
    </w:tbl>
    <w:p w:rsidR="00B06126" w:rsidRPr="005C78F9" w:rsidRDefault="00B06126" w:rsidP="005A5C8E">
      <w:pPr>
        <w:rPr>
          <w:rFonts w:asciiTheme="minorHAnsi" w:hAnsiTheme="minorHAnsi" w:cstheme="minorHAnsi"/>
          <w:sz w:val="16"/>
          <w:szCs w:val="16"/>
          <w:lang w:val="en-US"/>
        </w:rPr>
      </w:pPr>
    </w:p>
    <w:p w:rsidR="00C30D4B" w:rsidRPr="006303CF" w:rsidRDefault="00C30D4B" w:rsidP="00C30D4B">
      <w:pPr>
        <w:rPr>
          <w:rFonts w:ascii="Arial" w:hAnsi="Arial" w:cs="Arial"/>
          <w:sz w:val="16"/>
          <w:szCs w:val="16"/>
        </w:rPr>
      </w:pPr>
      <w:r w:rsidRPr="006303CF">
        <w:rPr>
          <w:rFonts w:ascii="Arial" w:hAnsi="Arial" w:cs="Arial"/>
          <w:sz w:val="16"/>
          <w:szCs w:val="16"/>
        </w:rPr>
        <w:br w:type="page"/>
      </w:r>
    </w:p>
    <w:tbl>
      <w:tblPr>
        <w:tblW w:w="9322"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ayout w:type="fixed"/>
        <w:tblLook w:val="01E0" w:firstRow="1" w:lastRow="1" w:firstColumn="1" w:lastColumn="1" w:noHBand="0" w:noVBand="0"/>
      </w:tblPr>
      <w:tblGrid>
        <w:gridCol w:w="534"/>
        <w:gridCol w:w="8788"/>
      </w:tblGrid>
      <w:tr w:rsidR="00744392" w:rsidRPr="00C92CE5" w:rsidTr="003B4622">
        <w:tc>
          <w:tcPr>
            <w:tcW w:w="9322" w:type="dxa"/>
            <w:gridSpan w:val="2"/>
            <w:shd w:val="clear" w:color="auto" w:fill="CCECFF"/>
          </w:tcPr>
          <w:p w:rsidR="00744392" w:rsidRPr="00210B16" w:rsidRDefault="00744392" w:rsidP="003B4622">
            <w:pPr>
              <w:spacing w:before="120" w:after="120"/>
              <w:rPr>
                <w:rFonts w:asciiTheme="minorHAnsi" w:hAnsiTheme="minorHAnsi" w:cstheme="minorHAnsi"/>
                <w:sz w:val="22"/>
                <w:szCs w:val="22"/>
                <w:lang w:val="en-US"/>
              </w:rPr>
            </w:pPr>
            <w:r w:rsidRPr="00210B16">
              <w:rPr>
                <w:rFonts w:asciiTheme="minorHAnsi" w:hAnsiTheme="minorHAnsi" w:cstheme="minorHAnsi"/>
                <w:b/>
                <w:sz w:val="22"/>
                <w:szCs w:val="22"/>
                <w:lang w:val="en-US"/>
              </w:rPr>
              <w:lastRenderedPageBreak/>
              <w:t xml:space="preserve">Type of Company </w:t>
            </w:r>
            <w:r w:rsidRPr="00210B16">
              <w:rPr>
                <w:rFonts w:asciiTheme="minorHAnsi" w:hAnsiTheme="minorHAnsi" w:cstheme="minorHAnsi"/>
                <w:sz w:val="16"/>
                <w:szCs w:val="16"/>
                <w:lang w:val="en-US"/>
              </w:rPr>
              <w:t>(please send the respective proof)</w:t>
            </w:r>
          </w:p>
        </w:tc>
      </w:tr>
      <w:tr w:rsidR="00744392" w:rsidRPr="00210B16" w:rsidTr="00210B16">
        <w:trPr>
          <w:trHeight w:val="213"/>
        </w:trPr>
        <w:tc>
          <w:tcPr>
            <w:tcW w:w="534" w:type="dxa"/>
            <w:tcBorders>
              <w:top w:val="single" w:sz="6" w:space="0" w:color="99CCFF"/>
              <w:left w:val="single" w:sz="12" w:space="0" w:color="99CCFF"/>
              <w:bottom w:val="single" w:sz="6" w:space="0" w:color="99CCFF"/>
              <w:right w:val="single" w:sz="12" w:space="0" w:color="99CCFF"/>
            </w:tcBorders>
            <w:shd w:val="clear" w:color="auto" w:fill="CCECFF"/>
            <w:vAlign w:val="center"/>
          </w:tcPr>
          <w:p w:rsidR="00744392" w:rsidRPr="00210B16" w:rsidRDefault="00744392" w:rsidP="003B4622">
            <w:pPr>
              <w:spacing w:before="40" w:after="40"/>
              <w:rPr>
                <w:rFonts w:asciiTheme="minorHAnsi" w:hAnsiTheme="minorHAnsi" w:cstheme="minorHAnsi"/>
                <w:sz w:val="20"/>
                <w:szCs w:val="20"/>
              </w:rPr>
            </w:pPr>
            <w:r w:rsidRPr="00210B16">
              <w:rPr>
                <w:rFonts w:eastAsia="SimSun" w:cstheme="minorHAnsi"/>
                <w:b/>
                <w:bCs/>
                <w:sz w:val="18"/>
                <w:szCs w:val="20"/>
                <w:lang w:val="en-US"/>
              </w:rPr>
              <w:object w:dxaOrig="225" w:dyaOrig="225">
                <v:shape id="_x0000_i1233" type="#_x0000_t75" style="width:10.75pt;height:11.3pt" o:ole="">
                  <v:imagedata r:id="rId26" o:title=""/>
                </v:shape>
                <w:control r:id="rId27" w:name="CheckBox226111116" w:shapeid="_x0000_i1233"/>
              </w:object>
            </w:r>
          </w:p>
        </w:tc>
        <w:tc>
          <w:tcPr>
            <w:tcW w:w="8788" w:type="dxa"/>
            <w:tcBorders>
              <w:top w:val="single" w:sz="6" w:space="0" w:color="99CCFF"/>
              <w:left w:val="single" w:sz="12" w:space="0" w:color="99CCFF"/>
              <w:bottom w:val="single" w:sz="6" w:space="0" w:color="99CCFF"/>
              <w:right w:val="single" w:sz="12" w:space="0" w:color="99CCFF"/>
            </w:tcBorders>
            <w:vAlign w:val="center"/>
          </w:tcPr>
          <w:p w:rsidR="00744392" w:rsidRPr="00210B16" w:rsidRDefault="00744392" w:rsidP="003B4622">
            <w:pPr>
              <w:spacing w:before="40" w:after="40"/>
              <w:rPr>
                <w:rFonts w:asciiTheme="minorHAnsi" w:hAnsiTheme="minorHAnsi" w:cstheme="minorHAnsi"/>
                <w:b/>
                <w:sz w:val="18"/>
                <w:szCs w:val="18"/>
              </w:rPr>
            </w:pPr>
            <w:r w:rsidRPr="00210B16">
              <w:rPr>
                <w:rFonts w:asciiTheme="minorHAnsi" w:hAnsiTheme="minorHAnsi" w:cstheme="minorHAnsi"/>
                <w:b/>
                <w:sz w:val="18"/>
                <w:szCs w:val="18"/>
              </w:rPr>
              <w:t>Sole Proprietorship</w:t>
            </w:r>
          </w:p>
        </w:tc>
      </w:tr>
      <w:tr w:rsidR="00744392" w:rsidRPr="00210B16" w:rsidTr="00210B16">
        <w:trPr>
          <w:trHeight w:val="213"/>
        </w:trPr>
        <w:tc>
          <w:tcPr>
            <w:tcW w:w="534" w:type="dxa"/>
            <w:tcBorders>
              <w:top w:val="single" w:sz="6" w:space="0" w:color="99CCFF"/>
              <w:left w:val="single" w:sz="12" w:space="0" w:color="99CCFF"/>
              <w:bottom w:val="single" w:sz="6" w:space="0" w:color="99CCFF"/>
              <w:right w:val="single" w:sz="12" w:space="0" w:color="99CCFF"/>
            </w:tcBorders>
            <w:shd w:val="clear" w:color="auto" w:fill="CCECFF"/>
            <w:vAlign w:val="center"/>
          </w:tcPr>
          <w:p w:rsidR="00744392" w:rsidRPr="00210B16" w:rsidRDefault="00744392" w:rsidP="003B4622">
            <w:pPr>
              <w:spacing w:before="40" w:after="40"/>
              <w:rPr>
                <w:rFonts w:asciiTheme="minorHAnsi" w:hAnsiTheme="minorHAnsi" w:cstheme="minorHAnsi"/>
                <w:sz w:val="20"/>
                <w:szCs w:val="20"/>
              </w:rPr>
            </w:pPr>
            <w:r w:rsidRPr="00210B16">
              <w:rPr>
                <w:rFonts w:eastAsia="SimSun" w:cstheme="minorHAnsi"/>
                <w:b/>
                <w:bCs/>
                <w:sz w:val="18"/>
                <w:szCs w:val="20"/>
                <w:lang w:val="en-US"/>
              </w:rPr>
              <w:object w:dxaOrig="225" w:dyaOrig="225">
                <v:shape id="_x0000_i1235" type="#_x0000_t75" style="width:10.75pt;height:11.3pt" o:ole="">
                  <v:imagedata r:id="rId28" o:title=""/>
                </v:shape>
                <w:control r:id="rId29" w:name="CheckBox226111117" w:shapeid="_x0000_i1235"/>
              </w:object>
            </w:r>
          </w:p>
        </w:tc>
        <w:tc>
          <w:tcPr>
            <w:tcW w:w="8788" w:type="dxa"/>
            <w:tcBorders>
              <w:top w:val="single" w:sz="6" w:space="0" w:color="99CCFF"/>
              <w:left w:val="single" w:sz="12" w:space="0" w:color="99CCFF"/>
              <w:bottom w:val="single" w:sz="6" w:space="0" w:color="99CCFF"/>
              <w:right w:val="single" w:sz="12" w:space="0" w:color="99CCFF"/>
            </w:tcBorders>
            <w:vAlign w:val="center"/>
          </w:tcPr>
          <w:p w:rsidR="00744392" w:rsidRPr="00210B16" w:rsidRDefault="00744392" w:rsidP="003B4622">
            <w:pPr>
              <w:spacing w:before="40" w:after="40"/>
              <w:rPr>
                <w:rFonts w:asciiTheme="minorHAnsi" w:hAnsiTheme="minorHAnsi" w:cstheme="minorHAnsi"/>
                <w:b/>
                <w:sz w:val="18"/>
                <w:szCs w:val="18"/>
              </w:rPr>
            </w:pPr>
            <w:r w:rsidRPr="00210B16">
              <w:rPr>
                <w:rFonts w:asciiTheme="minorHAnsi" w:hAnsiTheme="minorHAnsi" w:cstheme="minorHAnsi"/>
                <w:b/>
                <w:sz w:val="18"/>
                <w:szCs w:val="18"/>
              </w:rPr>
              <w:t>Limited liability company</w:t>
            </w:r>
          </w:p>
        </w:tc>
      </w:tr>
      <w:tr w:rsidR="00744392" w:rsidRPr="00210B16" w:rsidTr="00210B16">
        <w:trPr>
          <w:trHeight w:val="213"/>
        </w:trPr>
        <w:tc>
          <w:tcPr>
            <w:tcW w:w="534" w:type="dxa"/>
            <w:tcBorders>
              <w:top w:val="single" w:sz="6" w:space="0" w:color="99CCFF"/>
              <w:left w:val="single" w:sz="12" w:space="0" w:color="99CCFF"/>
              <w:bottom w:val="single" w:sz="6" w:space="0" w:color="99CCFF"/>
              <w:right w:val="single" w:sz="12" w:space="0" w:color="99CCFF"/>
            </w:tcBorders>
            <w:shd w:val="clear" w:color="auto" w:fill="CCECFF"/>
            <w:vAlign w:val="center"/>
          </w:tcPr>
          <w:p w:rsidR="00744392" w:rsidRPr="00210B16" w:rsidRDefault="00744392" w:rsidP="003B4622">
            <w:pPr>
              <w:spacing w:before="40" w:after="40"/>
              <w:rPr>
                <w:rFonts w:asciiTheme="minorHAnsi" w:hAnsiTheme="minorHAnsi" w:cstheme="minorHAnsi"/>
                <w:sz w:val="20"/>
                <w:szCs w:val="20"/>
              </w:rPr>
            </w:pPr>
            <w:r w:rsidRPr="00210B16">
              <w:rPr>
                <w:rFonts w:eastAsia="SimSun" w:cstheme="minorHAnsi"/>
                <w:b/>
                <w:bCs/>
                <w:sz w:val="18"/>
                <w:szCs w:val="20"/>
                <w:lang w:val="en-US"/>
              </w:rPr>
              <w:object w:dxaOrig="225" w:dyaOrig="225">
                <v:shape id="_x0000_i1237" type="#_x0000_t75" style="width:10.75pt;height:11.3pt" o:ole="">
                  <v:imagedata r:id="rId30" o:title=""/>
                </v:shape>
                <w:control r:id="rId31" w:name="CheckBox226111118" w:shapeid="_x0000_i1237"/>
              </w:object>
            </w:r>
          </w:p>
        </w:tc>
        <w:tc>
          <w:tcPr>
            <w:tcW w:w="8788" w:type="dxa"/>
            <w:tcBorders>
              <w:top w:val="single" w:sz="6" w:space="0" w:color="99CCFF"/>
              <w:left w:val="single" w:sz="12" w:space="0" w:color="99CCFF"/>
              <w:bottom w:val="single" w:sz="6" w:space="0" w:color="99CCFF"/>
              <w:right w:val="single" w:sz="12" w:space="0" w:color="99CCFF"/>
            </w:tcBorders>
            <w:vAlign w:val="center"/>
          </w:tcPr>
          <w:p w:rsidR="00744392" w:rsidRPr="00210B16" w:rsidRDefault="00744392" w:rsidP="003B4622">
            <w:pPr>
              <w:spacing w:before="40" w:after="40"/>
              <w:rPr>
                <w:rFonts w:asciiTheme="minorHAnsi" w:hAnsiTheme="minorHAnsi" w:cstheme="minorHAnsi"/>
                <w:b/>
                <w:sz w:val="18"/>
                <w:szCs w:val="18"/>
              </w:rPr>
            </w:pPr>
            <w:r w:rsidRPr="00210B16">
              <w:rPr>
                <w:rFonts w:asciiTheme="minorHAnsi" w:hAnsiTheme="minorHAnsi" w:cstheme="minorHAnsi"/>
                <w:b/>
                <w:sz w:val="18"/>
                <w:szCs w:val="18"/>
              </w:rPr>
              <w:t>Partnership</w:t>
            </w:r>
          </w:p>
        </w:tc>
      </w:tr>
      <w:tr w:rsidR="00210B16" w:rsidRPr="00210B16" w:rsidTr="00210B16">
        <w:trPr>
          <w:trHeight w:val="213"/>
        </w:trPr>
        <w:tc>
          <w:tcPr>
            <w:tcW w:w="534" w:type="dxa"/>
            <w:tcBorders>
              <w:top w:val="single" w:sz="6" w:space="0" w:color="99CCFF"/>
              <w:left w:val="single" w:sz="12" w:space="0" w:color="99CCFF"/>
              <w:bottom w:val="single" w:sz="6" w:space="0" w:color="99CCFF"/>
              <w:right w:val="single" w:sz="12" w:space="0" w:color="99CCFF"/>
            </w:tcBorders>
            <w:shd w:val="clear" w:color="auto" w:fill="CCECFF"/>
            <w:vAlign w:val="center"/>
          </w:tcPr>
          <w:p w:rsidR="00210B16" w:rsidRPr="00210B16" w:rsidRDefault="00210B16" w:rsidP="003B4622">
            <w:pPr>
              <w:spacing w:before="40" w:after="40"/>
              <w:rPr>
                <w:rFonts w:asciiTheme="minorHAnsi" w:eastAsia="SimSun" w:hAnsiTheme="minorHAnsi" w:cstheme="minorHAnsi"/>
                <w:b/>
                <w:bCs/>
                <w:sz w:val="18"/>
                <w:szCs w:val="20"/>
                <w:lang w:val="en-US"/>
              </w:rPr>
            </w:pPr>
            <w:r w:rsidRPr="00210B16">
              <w:rPr>
                <w:rFonts w:eastAsia="SimSun" w:cstheme="minorHAnsi"/>
                <w:b/>
                <w:bCs/>
                <w:sz w:val="18"/>
                <w:szCs w:val="20"/>
                <w:lang w:val="en-US"/>
              </w:rPr>
              <w:object w:dxaOrig="225" w:dyaOrig="225">
                <v:shape id="_x0000_i1239" type="#_x0000_t75" style="width:10.75pt;height:11.3pt" o:ole="">
                  <v:imagedata r:id="rId32" o:title=""/>
                </v:shape>
                <w:control r:id="rId33" w:name="CheckBox2261111181" w:shapeid="_x0000_i1239"/>
              </w:object>
            </w:r>
          </w:p>
        </w:tc>
        <w:tc>
          <w:tcPr>
            <w:tcW w:w="8788" w:type="dxa"/>
            <w:tcBorders>
              <w:top w:val="single" w:sz="6" w:space="0" w:color="99CCFF"/>
              <w:left w:val="single" w:sz="12" w:space="0" w:color="99CCFF"/>
              <w:bottom w:val="single" w:sz="6" w:space="0" w:color="99CCFF"/>
              <w:right w:val="single" w:sz="12" w:space="0" w:color="99CCFF"/>
            </w:tcBorders>
            <w:vAlign w:val="center"/>
          </w:tcPr>
          <w:p w:rsidR="00210B16" w:rsidRPr="00210B16" w:rsidRDefault="00210B16" w:rsidP="003B4622">
            <w:pPr>
              <w:spacing w:before="40" w:after="40"/>
              <w:rPr>
                <w:rFonts w:asciiTheme="minorHAnsi" w:hAnsiTheme="minorHAnsi" w:cstheme="minorHAnsi"/>
                <w:b/>
                <w:sz w:val="18"/>
                <w:szCs w:val="18"/>
              </w:rPr>
            </w:pPr>
            <w:r w:rsidRPr="00210B16">
              <w:rPr>
                <w:rFonts w:asciiTheme="minorHAnsi" w:hAnsiTheme="minorHAnsi" w:cstheme="minorHAnsi"/>
                <w:b/>
                <w:sz w:val="18"/>
                <w:szCs w:val="18"/>
              </w:rPr>
              <w:t>Others (please specify)</w:t>
            </w:r>
          </w:p>
        </w:tc>
      </w:tr>
    </w:tbl>
    <w:p w:rsidR="00744392" w:rsidRPr="00210B16" w:rsidRDefault="00744392" w:rsidP="00C30D4B">
      <w:pPr>
        <w:rPr>
          <w:rFonts w:asciiTheme="minorHAnsi" w:hAnsiTheme="minorHAnsi" w:cstheme="minorHAnsi"/>
          <w:sz w:val="16"/>
          <w:szCs w:val="16"/>
        </w:rPr>
      </w:pPr>
    </w:p>
    <w:tbl>
      <w:tblPr>
        <w:tblW w:w="9341"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1E0" w:firstRow="1" w:lastRow="1" w:firstColumn="1" w:lastColumn="1" w:noHBand="0" w:noVBand="0"/>
      </w:tblPr>
      <w:tblGrid>
        <w:gridCol w:w="9341"/>
      </w:tblGrid>
      <w:tr w:rsidR="00C30D4B" w:rsidRPr="00C92CE5" w:rsidTr="00DF4C50">
        <w:tc>
          <w:tcPr>
            <w:tcW w:w="9341" w:type="dxa"/>
            <w:shd w:val="clear" w:color="auto" w:fill="CCECFF"/>
          </w:tcPr>
          <w:p w:rsidR="00C30D4B" w:rsidRPr="00210B16" w:rsidRDefault="00C30D4B" w:rsidP="00C30D4B">
            <w:pPr>
              <w:spacing w:before="120" w:after="120"/>
              <w:jc w:val="center"/>
              <w:rPr>
                <w:rFonts w:asciiTheme="minorHAnsi" w:hAnsiTheme="minorHAnsi" w:cstheme="minorHAnsi"/>
                <w:b/>
                <w:sz w:val="22"/>
                <w:szCs w:val="22"/>
                <w:lang w:val="en-US"/>
              </w:rPr>
            </w:pPr>
            <w:r w:rsidRPr="00210B16">
              <w:rPr>
                <w:rFonts w:asciiTheme="minorHAnsi" w:hAnsiTheme="minorHAnsi" w:cstheme="minorHAnsi"/>
                <w:b/>
                <w:sz w:val="22"/>
                <w:szCs w:val="22"/>
                <w:lang w:val="en-US"/>
              </w:rPr>
              <w:t>Multi-site certification within the group with legally independent companies</w:t>
            </w:r>
          </w:p>
        </w:tc>
      </w:tr>
      <w:tr w:rsidR="00C30D4B" w:rsidRPr="00210B16" w:rsidTr="00DF4C50">
        <w:tc>
          <w:tcPr>
            <w:tcW w:w="9341" w:type="dxa"/>
            <w:shd w:val="clear" w:color="auto" w:fill="FFF8E5"/>
          </w:tcPr>
          <w:p w:rsidR="00C55E4F" w:rsidRPr="00C55E4F" w:rsidRDefault="00C55E4F" w:rsidP="00C55E4F">
            <w:pPr>
              <w:spacing w:before="120" w:after="120"/>
              <w:rPr>
                <w:rFonts w:asciiTheme="minorHAnsi" w:hAnsiTheme="minorHAnsi" w:cstheme="minorHAnsi"/>
                <w:sz w:val="20"/>
                <w:szCs w:val="20"/>
                <w:lang w:val="en-US"/>
              </w:rPr>
            </w:pPr>
            <w:r w:rsidRPr="00C55E4F">
              <w:rPr>
                <w:rFonts w:asciiTheme="minorHAnsi" w:hAnsiTheme="minorHAnsi" w:cstheme="minorHAnsi"/>
                <w:sz w:val="20"/>
                <w:szCs w:val="20"/>
                <w:lang w:val="en-US"/>
              </w:rPr>
              <w:t>Certification requirements for multi-site procedures are specified in ISO 17021, IAF MD 1 and in the OFFICIAL NOTICE on the inadmissibility of "matrix certifications" of the Deutsche Akkreditie-rungsstelle GmbH (DAkkS).</w:t>
            </w:r>
          </w:p>
          <w:p w:rsidR="00C55E4F" w:rsidRDefault="00C55E4F" w:rsidP="00C55E4F">
            <w:pPr>
              <w:spacing w:before="120" w:after="120"/>
              <w:rPr>
                <w:rFonts w:asciiTheme="minorHAnsi" w:hAnsiTheme="minorHAnsi" w:cstheme="minorHAnsi"/>
                <w:sz w:val="20"/>
                <w:szCs w:val="20"/>
                <w:lang w:val="en-US"/>
              </w:rPr>
            </w:pPr>
            <w:r w:rsidRPr="00C55E4F">
              <w:rPr>
                <w:rFonts w:asciiTheme="minorHAnsi" w:hAnsiTheme="minorHAnsi" w:cstheme="minorHAnsi"/>
                <w:sz w:val="20"/>
                <w:szCs w:val="20"/>
                <w:lang w:val="en-US"/>
              </w:rPr>
              <w:t>According to the information in the official notification of the DAkkS, an organisation with several legal entities has to prove the eligibility for a multi-site certification by proving the access rights of the contracting party (certificate holder) to one of the possibilities mentioned in the following table. Please enter the name(s) of the legal entity(ies) in the table on the following page and tick the respective applicable characteristic.</w:t>
            </w:r>
          </w:p>
          <w:p w:rsidR="00C30D4B" w:rsidRPr="00210B16" w:rsidRDefault="00C30D4B" w:rsidP="00C30D4B">
            <w:pPr>
              <w:spacing w:before="120" w:after="120"/>
              <w:rPr>
                <w:rFonts w:asciiTheme="minorHAnsi" w:hAnsiTheme="minorHAnsi" w:cstheme="minorHAnsi"/>
                <w:color w:val="C00000"/>
                <w:sz w:val="20"/>
                <w:szCs w:val="20"/>
                <w:u w:val="single"/>
                <w:lang w:val="en-US"/>
              </w:rPr>
            </w:pPr>
            <w:r w:rsidRPr="00210B16">
              <w:rPr>
                <w:rFonts w:asciiTheme="minorHAnsi" w:hAnsiTheme="minorHAnsi" w:cstheme="minorHAnsi"/>
                <w:color w:val="C00000"/>
                <w:sz w:val="20"/>
                <w:szCs w:val="20"/>
                <w:u w:val="single"/>
                <w:lang w:val="en-US"/>
              </w:rPr>
              <w:t xml:space="preserve">Please </w:t>
            </w:r>
            <w:r w:rsidR="004418BC" w:rsidRPr="00210B16">
              <w:rPr>
                <w:rFonts w:asciiTheme="minorHAnsi" w:hAnsiTheme="minorHAnsi" w:cstheme="minorHAnsi"/>
                <w:color w:val="C00000"/>
                <w:sz w:val="20"/>
                <w:szCs w:val="20"/>
                <w:u w:val="single"/>
                <w:lang w:val="en-US"/>
              </w:rPr>
              <w:t>include</w:t>
            </w:r>
            <w:r w:rsidRPr="00210B16">
              <w:rPr>
                <w:rFonts w:asciiTheme="minorHAnsi" w:hAnsiTheme="minorHAnsi" w:cstheme="minorHAnsi"/>
                <w:color w:val="C00000"/>
                <w:sz w:val="20"/>
                <w:szCs w:val="20"/>
                <w:u w:val="single"/>
                <w:lang w:val="en-US"/>
              </w:rPr>
              <w:t xml:space="preserve"> the relevant evidence (official certificates, documents, certified by a notary public if necessary, signed by the company management in the case of internal documents) together with this questionnaire.</w:t>
            </w:r>
          </w:p>
          <w:p w:rsidR="00C30D4B" w:rsidRPr="00210B16" w:rsidRDefault="004418BC" w:rsidP="00C30D4B">
            <w:pPr>
              <w:spacing w:before="120" w:after="120"/>
              <w:rPr>
                <w:rFonts w:asciiTheme="minorHAnsi" w:hAnsiTheme="minorHAnsi" w:cstheme="minorHAnsi"/>
                <w:b/>
                <w:color w:val="C00000"/>
                <w:sz w:val="20"/>
                <w:szCs w:val="20"/>
                <w:u w:val="single"/>
                <w:lang w:val="en-US"/>
              </w:rPr>
            </w:pPr>
            <w:r w:rsidRPr="00210B16">
              <w:rPr>
                <w:rFonts w:asciiTheme="minorHAnsi" w:hAnsiTheme="minorHAnsi" w:cstheme="minorHAnsi"/>
                <w:b/>
                <w:color w:val="C00000"/>
                <w:sz w:val="20"/>
                <w:szCs w:val="20"/>
                <w:u w:val="single"/>
                <w:lang w:val="en-US"/>
              </w:rPr>
              <w:t xml:space="preserve">Please note that any site intended to be included within the multi-site must meet one of the 3 criteria noted in the table </w:t>
            </w:r>
          </w:p>
          <w:p w:rsidR="00C30D4B" w:rsidRPr="00210B16" w:rsidRDefault="00C30D4B" w:rsidP="00C30D4B">
            <w:pPr>
              <w:spacing w:before="120" w:after="120"/>
              <w:rPr>
                <w:rFonts w:asciiTheme="minorHAnsi" w:hAnsiTheme="minorHAnsi" w:cstheme="minorHAnsi"/>
                <w:b/>
                <w:sz w:val="20"/>
                <w:szCs w:val="20"/>
                <w:lang w:val="en-US"/>
              </w:rPr>
            </w:pPr>
            <w:r w:rsidRPr="00210B16">
              <w:rPr>
                <w:rFonts w:asciiTheme="minorHAnsi" w:hAnsiTheme="minorHAnsi" w:cstheme="minorHAnsi"/>
                <w:b/>
                <w:sz w:val="20"/>
                <w:szCs w:val="20"/>
                <w:lang w:val="en-US"/>
              </w:rPr>
              <w:t>Please contact us if you have any questions. Thank you</w:t>
            </w:r>
          </w:p>
        </w:tc>
      </w:tr>
    </w:tbl>
    <w:p w:rsidR="00C30D4B" w:rsidRPr="00FC0D97" w:rsidRDefault="00C30D4B" w:rsidP="00C30D4B">
      <w:pPr>
        <w:rPr>
          <w:rFonts w:ascii="Arial" w:hAnsi="Arial" w:cs="Arial"/>
          <w:sz w:val="16"/>
          <w:szCs w:val="16"/>
          <w:lang w:val="en-US"/>
        </w:rPr>
      </w:pPr>
    </w:p>
    <w:tbl>
      <w:tblPr>
        <w:tblW w:w="93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2552"/>
        <w:gridCol w:w="2126"/>
        <w:gridCol w:w="1843"/>
      </w:tblGrid>
      <w:tr w:rsidR="00C30D4B" w:rsidRPr="00C92CE5" w:rsidTr="00DF4C50">
        <w:tc>
          <w:tcPr>
            <w:tcW w:w="2820" w:type="dxa"/>
            <w:tcBorders>
              <w:top w:val="nil"/>
              <w:left w:val="nil"/>
              <w:bottom w:val="nil"/>
              <w:right w:val="single" w:sz="4" w:space="0" w:color="auto"/>
            </w:tcBorders>
            <w:shd w:val="clear" w:color="auto" w:fill="auto"/>
            <w:vAlign w:val="center"/>
          </w:tcPr>
          <w:p w:rsidR="00C30D4B" w:rsidRPr="00210B16" w:rsidRDefault="00C30D4B" w:rsidP="00C30D4B">
            <w:pPr>
              <w:jc w:val="center"/>
              <w:rPr>
                <w:rFonts w:asciiTheme="minorHAnsi" w:hAnsiTheme="minorHAnsi" w:cstheme="minorHAnsi"/>
                <w:b/>
                <w:sz w:val="20"/>
                <w:szCs w:val="20"/>
                <w:lang w:val="en-US"/>
              </w:rPr>
            </w:pPr>
          </w:p>
        </w:tc>
        <w:tc>
          <w:tcPr>
            <w:tcW w:w="6521" w:type="dxa"/>
            <w:gridSpan w:val="3"/>
            <w:tcBorders>
              <w:left w:val="single" w:sz="4" w:space="0" w:color="auto"/>
              <w:bottom w:val="single" w:sz="4" w:space="0" w:color="auto"/>
            </w:tcBorders>
            <w:shd w:val="clear" w:color="auto" w:fill="CCECFF"/>
            <w:vAlign w:val="center"/>
          </w:tcPr>
          <w:p w:rsidR="00C30D4B" w:rsidRPr="00210B16" w:rsidRDefault="00C30D4B" w:rsidP="00C30D4B">
            <w:pPr>
              <w:jc w:val="center"/>
              <w:rPr>
                <w:rFonts w:asciiTheme="minorHAnsi" w:hAnsiTheme="minorHAnsi" w:cstheme="minorHAnsi"/>
                <w:b/>
                <w:sz w:val="22"/>
                <w:szCs w:val="22"/>
                <w:lang w:val="en-US"/>
              </w:rPr>
            </w:pPr>
            <w:r w:rsidRPr="00210B16">
              <w:rPr>
                <w:rFonts w:asciiTheme="minorHAnsi" w:hAnsiTheme="minorHAnsi" w:cstheme="minorHAnsi"/>
                <w:b/>
                <w:sz w:val="22"/>
                <w:szCs w:val="22"/>
                <w:lang w:val="en-US"/>
              </w:rPr>
              <w:t xml:space="preserve">Multi-site certification </w:t>
            </w:r>
          </w:p>
          <w:p w:rsidR="00C30D4B" w:rsidRPr="00210B16" w:rsidRDefault="00C30D4B" w:rsidP="00C30D4B">
            <w:pPr>
              <w:jc w:val="center"/>
              <w:rPr>
                <w:rFonts w:asciiTheme="minorHAnsi" w:hAnsiTheme="minorHAnsi" w:cstheme="minorHAnsi"/>
                <w:b/>
                <w:sz w:val="20"/>
                <w:szCs w:val="20"/>
                <w:lang w:val="en-US"/>
              </w:rPr>
            </w:pPr>
            <w:r w:rsidRPr="00210B16">
              <w:rPr>
                <w:rFonts w:asciiTheme="minorHAnsi" w:hAnsiTheme="minorHAnsi" w:cstheme="minorHAnsi"/>
                <w:b/>
                <w:sz w:val="22"/>
                <w:szCs w:val="22"/>
                <w:lang w:val="en-US"/>
              </w:rPr>
              <w:t>with legally independent companies</w:t>
            </w:r>
          </w:p>
        </w:tc>
      </w:tr>
      <w:tr w:rsidR="00C30D4B" w:rsidRPr="00210B16" w:rsidTr="00DF4C50">
        <w:tc>
          <w:tcPr>
            <w:tcW w:w="2820" w:type="dxa"/>
            <w:tcBorders>
              <w:top w:val="nil"/>
              <w:left w:val="nil"/>
              <w:bottom w:val="nil"/>
              <w:right w:val="single" w:sz="4" w:space="0" w:color="auto"/>
            </w:tcBorders>
            <w:shd w:val="clear" w:color="auto" w:fill="auto"/>
            <w:vAlign w:val="center"/>
          </w:tcPr>
          <w:p w:rsidR="00C30D4B" w:rsidRPr="00210B16" w:rsidRDefault="00C30D4B" w:rsidP="00C30D4B">
            <w:pPr>
              <w:jc w:val="center"/>
              <w:rPr>
                <w:rFonts w:asciiTheme="minorHAnsi" w:hAnsiTheme="minorHAnsi" w:cstheme="minorHAnsi"/>
                <w:b/>
                <w:sz w:val="20"/>
                <w:szCs w:val="20"/>
                <w:lang w:val="en-US"/>
              </w:rPr>
            </w:pPr>
          </w:p>
        </w:tc>
        <w:tc>
          <w:tcPr>
            <w:tcW w:w="2552" w:type="dxa"/>
            <w:tcBorders>
              <w:left w:val="single" w:sz="4" w:space="0" w:color="auto"/>
              <w:bottom w:val="single" w:sz="4" w:space="0" w:color="auto"/>
            </w:tcBorders>
            <w:shd w:val="clear" w:color="auto" w:fill="CCECFF"/>
            <w:vAlign w:val="center"/>
          </w:tcPr>
          <w:p w:rsidR="00C30D4B" w:rsidRPr="00210B16" w:rsidRDefault="00C30D4B" w:rsidP="00C30D4B">
            <w:pPr>
              <w:jc w:val="center"/>
              <w:rPr>
                <w:rFonts w:asciiTheme="minorHAnsi" w:hAnsiTheme="minorHAnsi" w:cstheme="minorHAnsi"/>
                <w:b/>
                <w:sz w:val="20"/>
                <w:szCs w:val="20"/>
                <w:lang w:val="en-US"/>
              </w:rPr>
            </w:pPr>
          </w:p>
        </w:tc>
        <w:tc>
          <w:tcPr>
            <w:tcW w:w="2126" w:type="dxa"/>
            <w:shd w:val="clear" w:color="auto" w:fill="CCECFF"/>
            <w:vAlign w:val="center"/>
          </w:tcPr>
          <w:p w:rsidR="00C30D4B" w:rsidRPr="00210B16" w:rsidRDefault="00C30D4B" w:rsidP="00C30D4B">
            <w:pPr>
              <w:jc w:val="center"/>
              <w:rPr>
                <w:rFonts w:asciiTheme="minorHAnsi" w:hAnsiTheme="minorHAnsi" w:cstheme="minorHAnsi"/>
                <w:b/>
                <w:sz w:val="20"/>
                <w:szCs w:val="20"/>
                <w:lang w:val="en-US"/>
              </w:rPr>
            </w:pPr>
            <w:r w:rsidRPr="00210B16">
              <w:rPr>
                <w:rFonts w:asciiTheme="minorHAnsi" w:hAnsiTheme="minorHAnsi" w:cstheme="minorHAnsi"/>
                <w:b/>
                <w:sz w:val="20"/>
                <w:szCs w:val="20"/>
                <w:lang w:val="en-US"/>
              </w:rPr>
              <w:t>or</w:t>
            </w:r>
          </w:p>
        </w:tc>
        <w:tc>
          <w:tcPr>
            <w:tcW w:w="1843" w:type="dxa"/>
            <w:shd w:val="clear" w:color="auto" w:fill="CCECFF"/>
            <w:vAlign w:val="center"/>
          </w:tcPr>
          <w:p w:rsidR="00C30D4B" w:rsidRPr="00210B16" w:rsidRDefault="00C30D4B" w:rsidP="00C30D4B">
            <w:pPr>
              <w:jc w:val="center"/>
              <w:rPr>
                <w:rFonts w:asciiTheme="minorHAnsi" w:hAnsiTheme="minorHAnsi" w:cstheme="minorHAnsi"/>
                <w:b/>
                <w:sz w:val="20"/>
                <w:szCs w:val="20"/>
                <w:lang w:val="en-US"/>
              </w:rPr>
            </w:pPr>
            <w:r w:rsidRPr="00210B16">
              <w:rPr>
                <w:rFonts w:asciiTheme="minorHAnsi" w:hAnsiTheme="minorHAnsi" w:cstheme="minorHAnsi"/>
                <w:b/>
                <w:sz w:val="20"/>
                <w:szCs w:val="20"/>
                <w:lang w:val="en-US"/>
              </w:rPr>
              <w:t>or</w:t>
            </w:r>
          </w:p>
        </w:tc>
      </w:tr>
      <w:tr w:rsidR="00C30D4B" w:rsidRPr="00C92CE5" w:rsidTr="00DF4C50">
        <w:trPr>
          <w:trHeight w:val="1202"/>
        </w:trPr>
        <w:tc>
          <w:tcPr>
            <w:tcW w:w="2820" w:type="dxa"/>
            <w:tcBorders>
              <w:top w:val="nil"/>
              <w:left w:val="nil"/>
              <w:bottom w:val="nil"/>
              <w:right w:val="single" w:sz="4" w:space="0" w:color="auto"/>
            </w:tcBorders>
            <w:shd w:val="clear" w:color="auto" w:fill="auto"/>
          </w:tcPr>
          <w:p w:rsidR="00C30D4B" w:rsidRPr="00210B16" w:rsidRDefault="00C30D4B" w:rsidP="00C30D4B">
            <w:pPr>
              <w:rPr>
                <w:rFonts w:asciiTheme="minorHAnsi" w:hAnsiTheme="minorHAnsi" w:cstheme="minorHAnsi"/>
                <w:sz w:val="20"/>
                <w:szCs w:val="20"/>
                <w:lang w:val="en-US"/>
              </w:rPr>
            </w:pPr>
          </w:p>
        </w:tc>
        <w:tc>
          <w:tcPr>
            <w:tcW w:w="2552" w:type="dxa"/>
            <w:tcBorders>
              <w:left w:val="single" w:sz="4" w:space="0" w:color="auto"/>
              <w:bottom w:val="single" w:sz="4" w:space="0" w:color="auto"/>
            </w:tcBorders>
            <w:shd w:val="clear" w:color="auto" w:fill="auto"/>
          </w:tcPr>
          <w:p w:rsidR="00C30D4B" w:rsidRPr="00210B16" w:rsidRDefault="00C30D4B" w:rsidP="00C30D4B">
            <w:pPr>
              <w:rPr>
                <w:rFonts w:asciiTheme="minorHAnsi" w:hAnsiTheme="minorHAnsi" w:cstheme="minorHAnsi"/>
                <w:b/>
                <w:sz w:val="18"/>
                <w:szCs w:val="18"/>
                <w:lang w:val="en-US"/>
              </w:rPr>
            </w:pPr>
            <w:r w:rsidRPr="00210B16">
              <w:rPr>
                <w:rFonts w:asciiTheme="minorHAnsi" w:hAnsiTheme="minorHAnsi" w:cstheme="minorHAnsi"/>
                <w:b/>
                <w:sz w:val="18"/>
                <w:szCs w:val="18"/>
                <w:lang w:val="en-US"/>
              </w:rPr>
              <w:t>Has an interest equal to the majority of the voting rights</w:t>
            </w:r>
          </w:p>
        </w:tc>
        <w:tc>
          <w:tcPr>
            <w:tcW w:w="2126" w:type="dxa"/>
            <w:tcBorders>
              <w:bottom w:val="single" w:sz="4" w:space="0" w:color="auto"/>
            </w:tcBorders>
            <w:shd w:val="clear" w:color="auto" w:fill="auto"/>
          </w:tcPr>
          <w:p w:rsidR="00C30D4B" w:rsidRPr="00210B16" w:rsidRDefault="00C30D4B" w:rsidP="00C30D4B">
            <w:pPr>
              <w:rPr>
                <w:rFonts w:asciiTheme="minorHAnsi" w:hAnsiTheme="minorHAnsi" w:cstheme="minorHAnsi"/>
                <w:b/>
                <w:sz w:val="18"/>
                <w:szCs w:val="18"/>
                <w:lang w:val="en-US"/>
              </w:rPr>
            </w:pPr>
            <w:r w:rsidRPr="00210B16">
              <w:rPr>
                <w:rFonts w:asciiTheme="minorHAnsi" w:hAnsiTheme="minorHAnsi" w:cstheme="minorHAnsi"/>
                <w:b/>
                <w:sz w:val="18"/>
                <w:szCs w:val="18"/>
                <w:lang w:val="en-US"/>
              </w:rPr>
              <w:t xml:space="preserve">is a shareholder with an arbitrary share and has the right to appoint or dismiss the executive bodies of the company </w:t>
            </w:r>
          </w:p>
        </w:tc>
        <w:tc>
          <w:tcPr>
            <w:tcW w:w="1843" w:type="dxa"/>
            <w:tcBorders>
              <w:bottom w:val="single" w:sz="4" w:space="0" w:color="auto"/>
            </w:tcBorders>
            <w:shd w:val="clear" w:color="auto" w:fill="auto"/>
          </w:tcPr>
          <w:p w:rsidR="00C30D4B" w:rsidRPr="00210B16" w:rsidRDefault="00C30D4B" w:rsidP="00C30D4B">
            <w:pPr>
              <w:rPr>
                <w:rFonts w:asciiTheme="minorHAnsi" w:hAnsiTheme="minorHAnsi" w:cstheme="minorHAnsi"/>
                <w:b/>
                <w:sz w:val="18"/>
                <w:szCs w:val="18"/>
                <w:lang w:val="en-US"/>
              </w:rPr>
            </w:pPr>
            <w:r w:rsidRPr="00210B16">
              <w:rPr>
                <w:rFonts w:asciiTheme="minorHAnsi" w:hAnsiTheme="minorHAnsi" w:cstheme="minorHAnsi"/>
                <w:b/>
                <w:sz w:val="18"/>
                <w:szCs w:val="18"/>
                <w:lang w:val="en-US"/>
              </w:rPr>
              <w:t>due to a concluded control agreement, profit transfer agreement</w:t>
            </w:r>
          </w:p>
        </w:tc>
      </w:tr>
      <w:tr w:rsidR="00C30D4B" w:rsidRPr="00C92CE5" w:rsidTr="00DF4C50">
        <w:trPr>
          <w:trHeight w:val="397"/>
        </w:trPr>
        <w:tc>
          <w:tcPr>
            <w:tcW w:w="2820" w:type="dxa"/>
            <w:tcBorders>
              <w:top w:val="single" w:sz="4" w:space="0" w:color="auto"/>
            </w:tcBorders>
            <w:shd w:val="clear" w:color="auto" w:fill="auto"/>
            <w:vAlign w:val="center"/>
          </w:tcPr>
          <w:p w:rsidR="00C30D4B" w:rsidRPr="00210B16" w:rsidRDefault="00C30D4B" w:rsidP="00C30D4B">
            <w:pPr>
              <w:jc w:val="center"/>
              <w:rPr>
                <w:rFonts w:asciiTheme="minorHAnsi" w:hAnsiTheme="minorHAnsi" w:cstheme="minorHAnsi"/>
                <w:color w:val="C00000"/>
                <w:sz w:val="18"/>
                <w:szCs w:val="18"/>
                <w:lang w:val="en-US"/>
              </w:rPr>
            </w:pPr>
          </w:p>
        </w:tc>
        <w:tc>
          <w:tcPr>
            <w:tcW w:w="6521" w:type="dxa"/>
            <w:gridSpan w:val="3"/>
            <w:shd w:val="clear" w:color="auto" w:fill="auto"/>
            <w:vAlign w:val="center"/>
          </w:tcPr>
          <w:p w:rsidR="00C30D4B" w:rsidRPr="00210B16" w:rsidRDefault="00C30D4B" w:rsidP="00C30D4B">
            <w:pPr>
              <w:jc w:val="center"/>
              <w:rPr>
                <w:rFonts w:asciiTheme="minorHAnsi" w:hAnsiTheme="minorHAnsi" w:cstheme="minorHAnsi"/>
                <w:sz w:val="20"/>
                <w:szCs w:val="20"/>
                <w:lang w:val="en-US"/>
              </w:rPr>
            </w:pPr>
            <w:r w:rsidRPr="00210B16">
              <w:rPr>
                <w:rFonts w:asciiTheme="minorHAnsi" w:hAnsiTheme="minorHAnsi" w:cstheme="minorHAnsi"/>
                <w:color w:val="C00000"/>
                <w:sz w:val="18"/>
                <w:szCs w:val="18"/>
                <w:lang w:val="en-US"/>
              </w:rPr>
              <w:t>The status of 'sister company' within the same group does not in itself meet any of the above conditions with respect to other affiliates</w:t>
            </w:r>
          </w:p>
        </w:tc>
      </w:tr>
      <w:tr w:rsidR="00C30D4B" w:rsidRPr="00210B16" w:rsidTr="00DF4C50">
        <w:trPr>
          <w:trHeight w:val="397"/>
        </w:trPr>
        <w:tc>
          <w:tcPr>
            <w:tcW w:w="2820" w:type="dxa"/>
            <w:tcBorders>
              <w:top w:val="single" w:sz="4" w:space="0" w:color="auto"/>
            </w:tcBorders>
            <w:shd w:val="clear" w:color="auto" w:fill="CCECFF"/>
            <w:vAlign w:val="center"/>
          </w:tcPr>
          <w:p w:rsidR="00C30D4B" w:rsidRPr="00210B16" w:rsidRDefault="00C30D4B" w:rsidP="00C30D4B">
            <w:pPr>
              <w:jc w:val="center"/>
              <w:rPr>
                <w:rFonts w:asciiTheme="minorHAnsi" w:hAnsiTheme="minorHAnsi" w:cstheme="minorHAnsi"/>
                <w:color w:val="C00000"/>
                <w:sz w:val="18"/>
                <w:szCs w:val="18"/>
                <w:lang w:val="en-US"/>
              </w:rPr>
            </w:pPr>
            <w:r w:rsidRPr="00210B16">
              <w:rPr>
                <w:rFonts w:asciiTheme="minorHAnsi" w:hAnsiTheme="minorHAnsi" w:cstheme="minorHAnsi"/>
                <w:b/>
                <w:sz w:val="20"/>
                <w:szCs w:val="20"/>
                <w:lang w:val="en-US"/>
              </w:rPr>
              <w:t>Location Name and address</w:t>
            </w:r>
          </w:p>
        </w:tc>
        <w:tc>
          <w:tcPr>
            <w:tcW w:w="6521" w:type="dxa"/>
            <w:gridSpan w:val="3"/>
            <w:shd w:val="clear" w:color="auto" w:fill="auto"/>
            <w:vAlign w:val="center"/>
          </w:tcPr>
          <w:p w:rsidR="00C30D4B" w:rsidRPr="00210B16" w:rsidRDefault="00C30D4B" w:rsidP="00C30D4B">
            <w:pPr>
              <w:jc w:val="center"/>
              <w:rPr>
                <w:rFonts w:asciiTheme="minorHAnsi" w:hAnsiTheme="minorHAnsi" w:cstheme="minorHAnsi"/>
                <w:sz w:val="20"/>
                <w:szCs w:val="20"/>
                <w:lang w:val="en-US"/>
              </w:rPr>
            </w:pPr>
          </w:p>
        </w:tc>
      </w:tr>
      <w:tr w:rsidR="00C30D4B" w:rsidRPr="005C78F9" w:rsidTr="00DF4C50">
        <w:trPr>
          <w:trHeight w:val="397"/>
        </w:trPr>
        <w:tc>
          <w:tcPr>
            <w:tcW w:w="2820" w:type="dxa"/>
            <w:tcBorders>
              <w:top w:val="single" w:sz="4" w:space="0" w:color="auto"/>
            </w:tcBorders>
            <w:shd w:val="clear" w:color="auto" w:fill="auto"/>
            <w:vAlign w:val="center"/>
          </w:tcPr>
          <w:p w:rsidR="00C30D4B" w:rsidRPr="005C78F9" w:rsidRDefault="00C30D4B" w:rsidP="00C30D4B">
            <w:pPr>
              <w:rPr>
                <w:rFonts w:ascii="Arial" w:hAnsi="Arial" w:cs="Arial"/>
                <w:sz w:val="18"/>
                <w:szCs w:val="18"/>
                <w:lang w:val="en-US"/>
              </w:rPr>
            </w:pPr>
          </w:p>
        </w:tc>
        <w:tc>
          <w:tcPr>
            <w:tcW w:w="2552"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1D4D351A">
                <v:shape id="_x0000_i1241" type="#_x0000_t75" style="width:11.3pt;height:11.3pt" o:ole="">
                  <v:imagedata r:id="rId34" o:title=""/>
                </v:shape>
                <w:control r:id="rId35" w:name="CheckBox22611118741021827132842383635" w:shapeid="_x0000_i1241"/>
              </w:object>
            </w:r>
          </w:p>
        </w:tc>
        <w:tc>
          <w:tcPr>
            <w:tcW w:w="2126"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39EADF81">
                <v:shape id="_x0000_i1243" type="#_x0000_t75" style="width:11.3pt;height:11.3pt" o:ole="">
                  <v:imagedata r:id="rId36" o:title=""/>
                </v:shape>
                <w:control r:id="rId37" w:name="CheckBox22611118741021827132842383634" w:shapeid="_x0000_i1243"/>
              </w:object>
            </w:r>
          </w:p>
        </w:tc>
        <w:tc>
          <w:tcPr>
            <w:tcW w:w="1843"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24AA6A97">
                <v:shape id="_x0000_i1245" type="#_x0000_t75" style="width:11.3pt;height:11.3pt" o:ole="">
                  <v:imagedata r:id="rId38" o:title=""/>
                </v:shape>
                <w:control r:id="rId39" w:name="CheckBox22611118741021827132842383633" w:shapeid="_x0000_i1245"/>
              </w:object>
            </w:r>
          </w:p>
        </w:tc>
      </w:tr>
      <w:tr w:rsidR="00C30D4B" w:rsidRPr="005C78F9" w:rsidTr="00DF4C50">
        <w:trPr>
          <w:trHeight w:val="397"/>
        </w:trPr>
        <w:tc>
          <w:tcPr>
            <w:tcW w:w="2820" w:type="dxa"/>
            <w:shd w:val="clear" w:color="auto" w:fill="auto"/>
            <w:vAlign w:val="center"/>
          </w:tcPr>
          <w:p w:rsidR="00C30D4B" w:rsidRPr="005C78F9" w:rsidRDefault="00C30D4B" w:rsidP="00C30D4B">
            <w:pPr>
              <w:rPr>
                <w:rFonts w:ascii="Arial" w:hAnsi="Arial" w:cs="Arial"/>
                <w:sz w:val="18"/>
                <w:szCs w:val="18"/>
                <w:lang w:val="en-US"/>
              </w:rPr>
            </w:pPr>
          </w:p>
        </w:tc>
        <w:tc>
          <w:tcPr>
            <w:tcW w:w="2552"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75307143">
                <v:shape id="_x0000_i1247" type="#_x0000_t75" style="width:11.3pt;height:11.3pt" o:ole="">
                  <v:imagedata r:id="rId40" o:title=""/>
                </v:shape>
                <w:control r:id="rId41" w:name="CheckBox22611118741021827132842383632" w:shapeid="_x0000_i1247"/>
              </w:object>
            </w:r>
          </w:p>
        </w:tc>
        <w:tc>
          <w:tcPr>
            <w:tcW w:w="2126"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7E4588BA">
                <v:shape id="_x0000_i1249" type="#_x0000_t75" style="width:11.3pt;height:11.3pt" o:ole="">
                  <v:imagedata r:id="rId42" o:title=""/>
                </v:shape>
                <w:control r:id="rId43" w:name="CheckBox22611118741021827132842383631" w:shapeid="_x0000_i1249"/>
              </w:object>
            </w:r>
          </w:p>
        </w:tc>
        <w:tc>
          <w:tcPr>
            <w:tcW w:w="1843"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6A449532">
                <v:shape id="_x0000_i1251" type="#_x0000_t75" style="width:11.3pt;height:11.3pt" o:ole="">
                  <v:imagedata r:id="rId44" o:title=""/>
                </v:shape>
                <w:control r:id="rId45" w:name="CheckBox22611118741021827132842383630" w:shapeid="_x0000_i1251"/>
              </w:object>
            </w:r>
          </w:p>
        </w:tc>
      </w:tr>
      <w:tr w:rsidR="00C30D4B" w:rsidRPr="005C78F9" w:rsidTr="00DF4C50">
        <w:trPr>
          <w:trHeight w:val="397"/>
        </w:trPr>
        <w:tc>
          <w:tcPr>
            <w:tcW w:w="2820" w:type="dxa"/>
            <w:shd w:val="clear" w:color="auto" w:fill="auto"/>
            <w:vAlign w:val="center"/>
          </w:tcPr>
          <w:p w:rsidR="00C30D4B" w:rsidRPr="005C78F9" w:rsidRDefault="00C30D4B" w:rsidP="00C30D4B">
            <w:pPr>
              <w:rPr>
                <w:rFonts w:ascii="Arial" w:hAnsi="Arial" w:cs="Arial"/>
                <w:sz w:val="18"/>
                <w:szCs w:val="18"/>
                <w:lang w:val="en-US"/>
              </w:rPr>
            </w:pPr>
          </w:p>
        </w:tc>
        <w:tc>
          <w:tcPr>
            <w:tcW w:w="2552"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73F63B4B">
                <v:shape id="_x0000_i1253" type="#_x0000_t75" style="width:11.3pt;height:11.3pt" o:ole="">
                  <v:imagedata r:id="rId46" o:title=""/>
                </v:shape>
                <w:control r:id="rId47" w:name="CheckBox22611118741021827132842383629" w:shapeid="_x0000_i1253"/>
              </w:object>
            </w:r>
          </w:p>
        </w:tc>
        <w:tc>
          <w:tcPr>
            <w:tcW w:w="2126"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792C417C">
                <v:shape id="_x0000_i1255" type="#_x0000_t75" style="width:11.3pt;height:11.3pt" o:ole="">
                  <v:imagedata r:id="rId48" o:title=""/>
                </v:shape>
                <w:control r:id="rId49" w:name="CheckBox22611118741021827132842383628" w:shapeid="_x0000_i1255"/>
              </w:object>
            </w:r>
          </w:p>
        </w:tc>
        <w:tc>
          <w:tcPr>
            <w:tcW w:w="1843"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392BEA0C">
                <v:shape id="_x0000_i1257" type="#_x0000_t75" style="width:11.3pt;height:11.3pt" o:ole="">
                  <v:imagedata r:id="rId50" o:title=""/>
                </v:shape>
                <w:control r:id="rId51" w:name="CheckBox22611118741021827132842383627" w:shapeid="_x0000_i1257"/>
              </w:object>
            </w:r>
          </w:p>
        </w:tc>
      </w:tr>
      <w:tr w:rsidR="00C30D4B" w:rsidRPr="005C78F9" w:rsidTr="00DF4C50">
        <w:trPr>
          <w:trHeight w:val="397"/>
        </w:trPr>
        <w:tc>
          <w:tcPr>
            <w:tcW w:w="2820" w:type="dxa"/>
            <w:shd w:val="clear" w:color="auto" w:fill="auto"/>
            <w:vAlign w:val="center"/>
          </w:tcPr>
          <w:p w:rsidR="00C30D4B" w:rsidRPr="005C78F9" w:rsidRDefault="00C30D4B" w:rsidP="00C30D4B">
            <w:pPr>
              <w:rPr>
                <w:rFonts w:ascii="Arial" w:hAnsi="Arial" w:cs="Arial"/>
                <w:sz w:val="18"/>
                <w:szCs w:val="18"/>
                <w:lang w:val="en-US"/>
              </w:rPr>
            </w:pPr>
          </w:p>
        </w:tc>
        <w:tc>
          <w:tcPr>
            <w:tcW w:w="2552"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626E1C88">
                <v:shape id="_x0000_i1259" type="#_x0000_t75" style="width:11.3pt;height:11.3pt" o:ole="">
                  <v:imagedata r:id="rId52" o:title=""/>
                </v:shape>
                <w:control r:id="rId53" w:name="CheckBox22611118741021827132842383626" w:shapeid="_x0000_i1259"/>
              </w:object>
            </w:r>
          </w:p>
        </w:tc>
        <w:tc>
          <w:tcPr>
            <w:tcW w:w="2126"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73D139EC">
                <v:shape id="_x0000_i1261" type="#_x0000_t75" style="width:11.3pt;height:11.3pt" o:ole="">
                  <v:imagedata r:id="rId54" o:title=""/>
                </v:shape>
                <w:control r:id="rId55" w:name="CheckBox22611118741021827132842383625" w:shapeid="_x0000_i1261"/>
              </w:object>
            </w:r>
          </w:p>
        </w:tc>
        <w:tc>
          <w:tcPr>
            <w:tcW w:w="1843"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7D81A9A6">
                <v:shape id="_x0000_i1263" type="#_x0000_t75" style="width:11.3pt;height:11.3pt" o:ole="">
                  <v:imagedata r:id="rId56" o:title=""/>
                </v:shape>
                <w:control r:id="rId57" w:name="CheckBox22611118741021827132842383624" w:shapeid="_x0000_i1263"/>
              </w:object>
            </w:r>
          </w:p>
        </w:tc>
      </w:tr>
      <w:tr w:rsidR="00C30D4B" w:rsidRPr="005C78F9" w:rsidTr="00DF4C50">
        <w:trPr>
          <w:trHeight w:val="397"/>
        </w:trPr>
        <w:tc>
          <w:tcPr>
            <w:tcW w:w="2820" w:type="dxa"/>
            <w:shd w:val="clear" w:color="auto" w:fill="auto"/>
            <w:vAlign w:val="center"/>
          </w:tcPr>
          <w:p w:rsidR="00C30D4B" w:rsidRPr="005C78F9" w:rsidRDefault="00C30D4B" w:rsidP="00C30D4B">
            <w:pPr>
              <w:rPr>
                <w:rFonts w:ascii="Arial" w:hAnsi="Arial" w:cs="Arial"/>
                <w:sz w:val="18"/>
                <w:szCs w:val="18"/>
                <w:lang w:val="en-US"/>
              </w:rPr>
            </w:pPr>
          </w:p>
        </w:tc>
        <w:tc>
          <w:tcPr>
            <w:tcW w:w="2552"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5E74B1C1">
                <v:shape id="_x0000_i1265" type="#_x0000_t75" style="width:11.3pt;height:11.3pt" o:ole="">
                  <v:imagedata r:id="rId58" o:title=""/>
                </v:shape>
                <w:control r:id="rId59" w:name="CheckBox22611118741021827132842383623" w:shapeid="_x0000_i1265"/>
              </w:object>
            </w:r>
          </w:p>
        </w:tc>
        <w:tc>
          <w:tcPr>
            <w:tcW w:w="2126"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172D700A">
                <v:shape id="_x0000_i1267" type="#_x0000_t75" style="width:11.3pt;height:11.3pt" o:ole="">
                  <v:imagedata r:id="rId60" o:title=""/>
                </v:shape>
                <w:control r:id="rId61" w:name="CheckBox22611118741021827132842383622" w:shapeid="_x0000_i1267"/>
              </w:object>
            </w:r>
          </w:p>
        </w:tc>
        <w:tc>
          <w:tcPr>
            <w:tcW w:w="1843"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732E188A">
                <v:shape id="_x0000_i1269" type="#_x0000_t75" style="width:11.3pt;height:11.3pt" o:ole="">
                  <v:imagedata r:id="rId62" o:title=""/>
                </v:shape>
                <w:control r:id="rId63" w:name="CheckBox22611118741021827132842383621" w:shapeid="_x0000_i1269"/>
              </w:object>
            </w:r>
          </w:p>
        </w:tc>
      </w:tr>
      <w:tr w:rsidR="00C30D4B" w:rsidRPr="005C78F9" w:rsidTr="00DF4C50">
        <w:trPr>
          <w:trHeight w:val="397"/>
        </w:trPr>
        <w:tc>
          <w:tcPr>
            <w:tcW w:w="2820" w:type="dxa"/>
            <w:shd w:val="clear" w:color="auto" w:fill="auto"/>
            <w:vAlign w:val="center"/>
          </w:tcPr>
          <w:p w:rsidR="00C30D4B" w:rsidRPr="005C78F9" w:rsidRDefault="00C30D4B" w:rsidP="00C30D4B">
            <w:pPr>
              <w:rPr>
                <w:rFonts w:ascii="Arial" w:hAnsi="Arial" w:cs="Arial"/>
                <w:sz w:val="18"/>
                <w:szCs w:val="18"/>
                <w:lang w:val="en-US"/>
              </w:rPr>
            </w:pPr>
          </w:p>
        </w:tc>
        <w:tc>
          <w:tcPr>
            <w:tcW w:w="2552"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0B49D36E">
                <v:shape id="_x0000_i1271" type="#_x0000_t75" style="width:11.3pt;height:11.3pt" o:ole="">
                  <v:imagedata r:id="rId64" o:title=""/>
                </v:shape>
                <w:control r:id="rId65" w:name="CheckBox22611118741021827132842383620" w:shapeid="_x0000_i1271"/>
              </w:object>
            </w:r>
          </w:p>
        </w:tc>
        <w:tc>
          <w:tcPr>
            <w:tcW w:w="2126"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587922BB">
                <v:shape id="_x0000_i1273" type="#_x0000_t75" style="width:11.3pt;height:11.3pt" o:ole="">
                  <v:imagedata r:id="rId66" o:title=""/>
                </v:shape>
                <w:control r:id="rId67" w:name="CheckBox22611118741021827132842383619" w:shapeid="_x0000_i1273"/>
              </w:object>
            </w:r>
          </w:p>
        </w:tc>
        <w:tc>
          <w:tcPr>
            <w:tcW w:w="1843"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531E997E">
                <v:shape id="_x0000_i1275" type="#_x0000_t75" style="width:11.3pt;height:11.3pt" o:ole="">
                  <v:imagedata r:id="rId68" o:title=""/>
                </v:shape>
                <w:control r:id="rId69" w:name="CheckBox22611118741021827132842383618" w:shapeid="_x0000_i1275"/>
              </w:object>
            </w:r>
          </w:p>
        </w:tc>
      </w:tr>
      <w:tr w:rsidR="00C30D4B" w:rsidRPr="005C78F9" w:rsidTr="00DF4C50">
        <w:trPr>
          <w:trHeight w:val="397"/>
        </w:trPr>
        <w:tc>
          <w:tcPr>
            <w:tcW w:w="2820" w:type="dxa"/>
            <w:shd w:val="clear" w:color="auto" w:fill="auto"/>
            <w:vAlign w:val="center"/>
          </w:tcPr>
          <w:p w:rsidR="00C30D4B" w:rsidRPr="005C78F9" w:rsidRDefault="00C30D4B" w:rsidP="00C30D4B">
            <w:pPr>
              <w:rPr>
                <w:rFonts w:ascii="Arial" w:hAnsi="Arial" w:cs="Arial"/>
                <w:sz w:val="18"/>
                <w:szCs w:val="18"/>
                <w:lang w:val="en-US"/>
              </w:rPr>
            </w:pPr>
          </w:p>
        </w:tc>
        <w:tc>
          <w:tcPr>
            <w:tcW w:w="2552"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13D6FF37">
                <v:shape id="_x0000_i1277" type="#_x0000_t75" style="width:11.3pt;height:11.3pt" o:ole="">
                  <v:imagedata r:id="rId70" o:title=""/>
                </v:shape>
                <w:control r:id="rId71" w:name="CheckBox22611118741021827132842383617" w:shapeid="_x0000_i1277"/>
              </w:object>
            </w:r>
          </w:p>
        </w:tc>
        <w:tc>
          <w:tcPr>
            <w:tcW w:w="2126"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506F6EC7">
                <v:shape id="_x0000_i1279" type="#_x0000_t75" style="width:11.3pt;height:11.3pt" o:ole="">
                  <v:imagedata r:id="rId72" o:title=""/>
                </v:shape>
                <w:control r:id="rId73" w:name="CheckBox22611118741021827132842383616" w:shapeid="_x0000_i1279"/>
              </w:object>
            </w:r>
          </w:p>
        </w:tc>
        <w:tc>
          <w:tcPr>
            <w:tcW w:w="1843"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2B9C51E4">
                <v:shape id="_x0000_i1281" type="#_x0000_t75" style="width:11.3pt;height:11.3pt" o:ole="">
                  <v:imagedata r:id="rId74" o:title=""/>
                </v:shape>
                <w:control r:id="rId75" w:name="CheckBox22611118741021827132842383615" w:shapeid="_x0000_i1281"/>
              </w:object>
            </w:r>
          </w:p>
        </w:tc>
      </w:tr>
      <w:tr w:rsidR="00C30D4B" w:rsidRPr="005C78F9" w:rsidTr="00DF4C50">
        <w:trPr>
          <w:trHeight w:val="397"/>
        </w:trPr>
        <w:tc>
          <w:tcPr>
            <w:tcW w:w="2820" w:type="dxa"/>
            <w:shd w:val="clear" w:color="auto" w:fill="auto"/>
            <w:vAlign w:val="center"/>
          </w:tcPr>
          <w:p w:rsidR="00C30D4B" w:rsidRPr="005C78F9" w:rsidRDefault="00C30D4B" w:rsidP="00C30D4B">
            <w:pPr>
              <w:rPr>
                <w:rFonts w:ascii="Arial" w:hAnsi="Arial" w:cs="Arial"/>
                <w:sz w:val="18"/>
                <w:szCs w:val="18"/>
                <w:lang w:val="en-US"/>
              </w:rPr>
            </w:pPr>
          </w:p>
        </w:tc>
        <w:tc>
          <w:tcPr>
            <w:tcW w:w="2552"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207C510B">
                <v:shape id="_x0000_i1283" type="#_x0000_t75" style="width:11.3pt;height:11.3pt" o:ole="">
                  <v:imagedata r:id="rId76" o:title=""/>
                </v:shape>
                <w:control r:id="rId77" w:name="CheckBox22611118741021827132842383614" w:shapeid="_x0000_i1283"/>
              </w:object>
            </w:r>
          </w:p>
        </w:tc>
        <w:tc>
          <w:tcPr>
            <w:tcW w:w="2126"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4E23D4A2">
                <v:shape id="_x0000_i1285" type="#_x0000_t75" style="width:11.3pt;height:11.3pt" o:ole="">
                  <v:imagedata r:id="rId78" o:title=""/>
                </v:shape>
                <w:control r:id="rId79" w:name="CheckBox22611118741021827132842383613" w:shapeid="_x0000_i1285"/>
              </w:object>
            </w:r>
          </w:p>
        </w:tc>
        <w:tc>
          <w:tcPr>
            <w:tcW w:w="1843"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08253846">
                <v:shape id="_x0000_i1287" type="#_x0000_t75" style="width:11.3pt;height:11.3pt" o:ole="">
                  <v:imagedata r:id="rId80" o:title=""/>
                </v:shape>
                <w:control r:id="rId81" w:name="CheckBox22611118741021827132842383612" w:shapeid="_x0000_i1287"/>
              </w:object>
            </w:r>
          </w:p>
        </w:tc>
      </w:tr>
      <w:tr w:rsidR="00C30D4B" w:rsidRPr="005C78F9" w:rsidTr="00DF4C50">
        <w:trPr>
          <w:trHeight w:val="397"/>
        </w:trPr>
        <w:tc>
          <w:tcPr>
            <w:tcW w:w="2820" w:type="dxa"/>
            <w:shd w:val="clear" w:color="auto" w:fill="auto"/>
            <w:vAlign w:val="center"/>
          </w:tcPr>
          <w:p w:rsidR="00C30D4B" w:rsidRPr="005C78F9" w:rsidRDefault="00C30D4B" w:rsidP="00C30D4B">
            <w:pPr>
              <w:rPr>
                <w:rFonts w:ascii="Arial" w:hAnsi="Arial" w:cs="Arial"/>
                <w:sz w:val="18"/>
                <w:szCs w:val="18"/>
                <w:lang w:val="en-US"/>
              </w:rPr>
            </w:pPr>
          </w:p>
        </w:tc>
        <w:tc>
          <w:tcPr>
            <w:tcW w:w="2552"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4BD0E0A6">
                <v:shape id="_x0000_i1289" type="#_x0000_t75" style="width:11.3pt;height:11.3pt" o:ole="">
                  <v:imagedata r:id="rId82" o:title=""/>
                </v:shape>
                <w:control r:id="rId83" w:name="CheckBox22611118741021827132842383610" w:shapeid="_x0000_i1289"/>
              </w:object>
            </w:r>
          </w:p>
        </w:tc>
        <w:tc>
          <w:tcPr>
            <w:tcW w:w="2126"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75373E64">
                <v:shape id="_x0000_i1291" type="#_x0000_t75" style="width:11.3pt;height:11.3pt" o:ole="">
                  <v:imagedata r:id="rId84" o:title=""/>
                </v:shape>
                <w:control r:id="rId85" w:name="CheckBox2261111874102182713284238369" w:shapeid="_x0000_i1291"/>
              </w:object>
            </w:r>
          </w:p>
        </w:tc>
        <w:tc>
          <w:tcPr>
            <w:tcW w:w="1843"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0C2A5400">
                <v:shape id="_x0000_i1293" type="#_x0000_t75" style="width:11.3pt;height:11.3pt" o:ole="">
                  <v:imagedata r:id="rId86" o:title=""/>
                </v:shape>
                <w:control r:id="rId87" w:name="CheckBox2261111874102182713284238368" w:shapeid="_x0000_i1293"/>
              </w:object>
            </w:r>
          </w:p>
        </w:tc>
      </w:tr>
      <w:tr w:rsidR="00C30D4B" w:rsidRPr="005C78F9" w:rsidTr="00DF4C50">
        <w:trPr>
          <w:trHeight w:val="397"/>
        </w:trPr>
        <w:tc>
          <w:tcPr>
            <w:tcW w:w="2820" w:type="dxa"/>
            <w:shd w:val="clear" w:color="auto" w:fill="auto"/>
            <w:vAlign w:val="center"/>
          </w:tcPr>
          <w:p w:rsidR="00C30D4B" w:rsidRPr="005C78F9" w:rsidRDefault="00C30D4B" w:rsidP="00C30D4B">
            <w:pPr>
              <w:rPr>
                <w:rFonts w:ascii="Arial" w:hAnsi="Arial" w:cs="Arial"/>
                <w:sz w:val="18"/>
                <w:szCs w:val="18"/>
                <w:lang w:val="en-US"/>
              </w:rPr>
            </w:pPr>
          </w:p>
        </w:tc>
        <w:tc>
          <w:tcPr>
            <w:tcW w:w="2552"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712F87AB">
                <v:shape id="_x0000_i1295" type="#_x0000_t75" style="width:11.3pt;height:11.3pt" o:ole="">
                  <v:imagedata r:id="rId88" o:title=""/>
                </v:shape>
                <w:control r:id="rId89" w:name="CheckBox2261111874102182713284238367" w:shapeid="_x0000_i1295"/>
              </w:object>
            </w:r>
          </w:p>
        </w:tc>
        <w:tc>
          <w:tcPr>
            <w:tcW w:w="2126"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2D2D2080">
                <v:shape id="_x0000_i1297" type="#_x0000_t75" style="width:11.3pt;height:11.3pt" o:ole="">
                  <v:imagedata r:id="rId90" o:title=""/>
                </v:shape>
                <w:control r:id="rId91" w:name="CheckBox2261111874102182713284238366" w:shapeid="_x0000_i1297"/>
              </w:object>
            </w:r>
          </w:p>
        </w:tc>
        <w:tc>
          <w:tcPr>
            <w:tcW w:w="1843"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48ED47BF">
                <v:shape id="_x0000_i1299" type="#_x0000_t75" style="width:11.3pt;height:11.3pt" o:ole="">
                  <v:imagedata r:id="rId92" o:title=""/>
                </v:shape>
                <w:control r:id="rId93" w:name="CheckBox2261111874102182713284238365" w:shapeid="_x0000_i1299"/>
              </w:object>
            </w:r>
          </w:p>
        </w:tc>
      </w:tr>
      <w:tr w:rsidR="00C30D4B" w:rsidRPr="005C78F9" w:rsidTr="00DF4C50">
        <w:trPr>
          <w:trHeight w:val="397"/>
        </w:trPr>
        <w:tc>
          <w:tcPr>
            <w:tcW w:w="2820" w:type="dxa"/>
            <w:shd w:val="clear" w:color="auto" w:fill="auto"/>
            <w:vAlign w:val="center"/>
          </w:tcPr>
          <w:p w:rsidR="00C30D4B" w:rsidRPr="005C78F9" w:rsidRDefault="00C30D4B" w:rsidP="00C30D4B">
            <w:pPr>
              <w:rPr>
                <w:rFonts w:ascii="Arial" w:hAnsi="Arial" w:cs="Arial"/>
                <w:sz w:val="18"/>
                <w:szCs w:val="18"/>
                <w:lang w:val="en-US"/>
              </w:rPr>
            </w:pPr>
          </w:p>
        </w:tc>
        <w:tc>
          <w:tcPr>
            <w:tcW w:w="2552"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5D683451">
                <v:shape id="_x0000_i1301" type="#_x0000_t75" style="width:11.3pt;height:11.3pt" o:ole="">
                  <v:imagedata r:id="rId94" o:title=""/>
                </v:shape>
                <w:control r:id="rId95" w:name="CheckBox2261111874102182713284238364" w:shapeid="_x0000_i1301"/>
              </w:object>
            </w:r>
          </w:p>
        </w:tc>
        <w:tc>
          <w:tcPr>
            <w:tcW w:w="2126"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5C492DD3">
                <v:shape id="_x0000_i1303" type="#_x0000_t75" style="width:11.3pt;height:11.3pt" o:ole="">
                  <v:imagedata r:id="rId96" o:title=""/>
                </v:shape>
                <w:control r:id="rId97" w:name="CheckBox2261111874102182713284238363" w:shapeid="_x0000_i1303"/>
              </w:object>
            </w:r>
          </w:p>
        </w:tc>
        <w:tc>
          <w:tcPr>
            <w:tcW w:w="1843" w:type="dxa"/>
            <w:shd w:val="clear" w:color="auto" w:fill="auto"/>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07533396">
                <v:shape id="_x0000_i1305" type="#_x0000_t75" style="width:11.3pt;height:11.3pt" o:ole="">
                  <v:imagedata r:id="rId98" o:title=""/>
                </v:shape>
                <w:control r:id="rId99" w:name="CheckBox2261111874102182713284238362" w:shapeid="_x0000_i1305"/>
              </w:object>
            </w:r>
          </w:p>
        </w:tc>
      </w:tr>
    </w:tbl>
    <w:p w:rsidR="00C30D4B" w:rsidRPr="005C78F9" w:rsidRDefault="00C30D4B" w:rsidP="00C30D4B">
      <w:pPr>
        <w:rPr>
          <w:rFonts w:ascii="Arial" w:hAnsi="Arial" w:cs="Arial"/>
          <w:sz w:val="16"/>
          <w:szCs w:val="16"/>
          <w:lang w:val="en-US"/>
        </w:rPr>
      </w:pPr>
    </w:p>
    <w:p w:rsidR="00C30D4B" w:rsidRPr="005C78F9" w:rsidRDefault="00C30D4B" w:rsidP="00C30D4B">
      <w:pPr>
        <w:rPr>
          <w:rFonts w:ascii="Arial" w:hAnsi="Arial" w:cs="Arial"/>
          <w:sz w:val="16"/>
          <w:szCs w:val="16"/>
          <w:lang w:val="en-US"/>
        </w:rPr>
      </w:pPr>
    </w:p>
    <w:p w:rsidR="00694134" w:rsidRPr="005C78F9" w:rsidRDefault="00C30D4B" w:rsidP="00C30D4B">
      <w:pPr>
        <w:spacing w:after="160" w:line="259" w:lineRule="auto"/>
        <w:rPr>
          <w:rFonts w:asciiTheme="minorHAnsi" w:hAnsiTheme="minorHAnsi" w:cstheme="minorHAnsi"/>
          <w:sz w:val="16"/>
          <w:szCs w:val="16"/>
          <w:lang w:val="en-US"/>
        </w:rPr>
      </w:pPr>
      <w:r w:rsidRPr="005C78F9">
        <w:rPr>
          <w:rFonts w:ascii="Arial" w:hAnsi="Arial" w:cs="Arial"/>
          <w:lang w:val="en-US"/>
        </w:rPr>
        <w:br w:type="page"/>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7356"/>
        <w:gridCol w:w="1686"/>
      </w:tblGrid>
      <w:tr w:rsidR="00C30D4B" w:rsidRPr="00C92CE5" w:rsidTr="00372A84">
        <w:tc>
          <w:tcPr>
            <w:tcW w:w="9042" w:type="dxa"/>
            <w:gridSpan w:val="2"/>
            <w:tcBorders>
              <w:bottom w:val="single" w:sz="6" w:space="0" w:color="99CCFF"/>
            </w:tcBorders>
            <w:shd w:val="clear" w:color="auto" w:fill="CCECFF"/>
          </w:tcPr>
          <w:p w:rsidR="00C30D4B" w:rsidRPr="005C78F9" w:rsidRDefault="00C30D4B" w:rsidP="00C30D4B">
            <w:pPr>
              <w:spacing w:before="120" w:after="120"/>
              <w:rPr>
                <w:rFonts w:asciiTheme="minorHAnsi" w:hAnsiTheme="minorHAnsi" w:cstheme="minorHAnsi"/>
                <w:sz w:val="22"/>
                <w:szCs w:val="22"/>
                <w:lang w:val="en-US"/>
              </w:rPr>
            </w:pPr>
            <w:r w:rsidRPr="005C78F9">
              <w:rPr>
                <w:rFonts w:asciiTheme="minorHAnsi" w:hAnsiTheme="minorHAnsi" w:cstheme="minorHAnsi"/>
                <w:b/>
                <w:sz w:val="22"/>
                <w:szCs w:val="22"/>
                <w:lang w:val="en-US"/>
              </w:rPr>
              <w:lastRenderedPageBreak/>
              <w:t xml:space="preserve">Questions for combined audits only </w:t>
            </w:r>
            <w:r w:rsidRPr="005C78F9">
              <w:rPr>
                <w:rFonts w:asciiTheme="minorHAnsi" w:hAnsiTheme="minorHAnsi" w:cstheme="minorHAnsi"/>
                <w:sz w:val="16"/>
                <w:szCs w:val="16"/>
                <w:lang w:val="en-US"/>
              </w:rPr>
              <w:t>(e.g. ISO 27001 + ISO 20000-1)</w:t>
            </w:r>
          </w:p>
        </w:tc>
      </w:tr>
      <w:tr w:rsidR="00C30D4B" w:rsidRPr="00C92CE5" w:rsidTr="00372A84">
        <w:tc>
          <w:tcPr>
            <w:tcW w:w="9042" w:type="dxa"/>
            <w:gridSpan w:val="2"/>
            <w:tcBorders>
              <w:top w:val="single" w:sz="6" w:space="0" w:color="99CCFF"/>
              <w:bottom w:val="single" w:sz="6" w:space="0" w:color="99CCFF"/>
            </w:tcBorders>
            <w:shd w:val="clear" w:color="auto" w:fill="CCECFF"/>
          </w:tcPr>
          <w:p w:rsidR="00C30D4B" w:rsidRPr="005C78F9" w:rsidRDefault="00C30D4B" w:rsidP="00C30D4B">
            <w:pPr>
              <w:spacing w:before="60" w:after="60"/>
              <w:rPr>
                <w:rFonts w:asciiTheme="minorHAnsi" w:eastAsia="Symbol" w:hAnsiTheme="minorHAnsi" w:cstheme="minorHAnsi"/>
                <w:bCs/>
                <w:sz w:val="16"/>
                <w:szCs w:val="16"/>
                <w:lang w:val="en-US"/>
              </w:rPr>
            </w:pPr>
            <w:r w:rsidRPr="005C78F9">
              <w:rPr>
                <w:rFonts w:asciiTheme="minorHAnsi" w:hAnsiTheme="minorHAnsi" w:cstheme="minorHAnsi"/>
                <w:sz w:val="20"/>
                <w:szCs w:val="20"/>
                <w:lang w:val="en-US"/>
              </w:rPr>
              <w:t>Combined audits may only be carried out simultaneously if the following aspects of the combined standards (e.g. ISO 27001 + ISO 20000-1) are integrated and/or their implementation is combined:</w:t>
            </w:r>
            <w:r w:rsidRPr="005C78F9">
              <w:rPr>
                <w:rFonts w:asciiTheme="minorHAnsi" w:eastAsia="Symbol" w:hAnsiTheme="minorHAnsi" w:cstheme="minorHAnsi"/>
                <w:bCs/>
                <w:sz w:val="16"/>
                <w:szCs w:val="16"/>
                <w:lang w:val="en-US"/>
              </w:rPr>
              <w:t xml:space="preserve"> </w:t>
            </w:r>
          </w:p>
        </w:tc>
      </w:tr>
      <w:tr w:rsidR="00C30D4B" w:rsidRPr="005C78F9" w:rsidTr="00BA094B">
        <w:tc>
          <w:tcPr>
            <w:tcW w:w="7356" w:type="dxa"/>
            <w:tcBorders>
              <w:top w:val="single" w:sz="6" w:space="0" w:color="99CCFF"/>
              <w:bottom w:val="single" w:sz="6" w:space="0" w:color="99CCFF"/>
            </w:tcBorders>
            <w:shd w:val="clear" w:color="auto" w:fill="auto"/>
          </w:tcPr>
          <w:p w:rsidR="00C30D4B" w:rsidRPr="005C78F9" w:rsidRDefault="00C30D4B" w:rsidP="00C30D4B">
            <w:pPr>
              <w:rPr>
                <w:rFonts w:asciiTheme="minorHAnsi" w:eastAsia="Symbol" w:hAnsiTheme="minorHAnsi" w:cstheme="minorHAnsi"/>
                <w:bCs/>
                <w:sz w:val="20"/>
                <w:szCs w:val="20"/>
                <w:lang w:val="en-US"/>
              </w:rPr>
            </w:pPr>
            <w:r w:rsidRPr="005C78F9">
              <w:rPr>
                <w:rFonts w:asciiTheme="minorHAnsi" w:eastAsia="Symbol" w:hAnsiTheme="minorHAnsi" w:cstheme="minorHAnsi"/>
                <w:bCs/>
                <w:sz w:val="20"/>
                <w:szCs w:val="20"/>
                <w:lang w:val="en-US"/>
              </w:rPr>
              <w:t>Management review covering the entire organizational planning and strategy:</w:t>
            </w:r>
          </w:p>
        </w:tc>
        <w:tc>
          <w:tcPr>
            <w:tcW w:w="1686" w:type="dxa"/>
            <w:tcBorders>
              <w:top w:val="single" w:sz="6" w:space="0" w:color="99CCFF"/>
              <w:bottom w:val="single" w:sz="6" w:space="0" w:color="99CCFF"/>
            </w:tcBorders>
            <w:shd w:val="clear" w:color="auto" w:fill="CBF0FF"/>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516D2106">
                <v:shape id="_x0000_i1307" type="#_x0000_t75" style="width:11.3pt;height:11.3pt" o:ole="">
                  <v:imagedata r:id="rId100" o:title=""/>
                </v:shape>
                <w:control r:id="rId101" w:name="CheckBox2261111874102182713284238" w:shapeid="_x0000_i1307"/>
              </w:object>
            </w:r>
          </w:p>
        </w:tc>
      </w:tr>
      <w:tr w:rsidR="00C30D4B" w:rsidRPr="005C78F9" w:rsidTr="00BA094B">
        <w:tc>
          <w:tcPr>
            <w:tcW w:w="7356" w:type="dxa"/>
            <w:tcBorders>
              <w:top w:val="single" w:sz="6" w:space="0" w:color="99CCFF"/>
              <w:bottom w:val="single" w:sz="6" w:space="0" w:color="99CCFF"/>
            </w:tcBorders>
            <w:shd w:val="clear" w:color="auto" w:fill="auto"/>
          </w:tcPr>
          <w:p w:rsidR="00C30D4B" w:rsidRPr="005C78F9" w:rsidRDefault="00C30D4B" w:rsidP="004418BC">
            <w:pPr>
              <w:rPr>
                <w:rFonts w:asciiTheme="minorHAnsi" w:eastAsia="Symbol" w:hAnsiTheme="minorHAnsi" w:cstheme="minorHAnsi"/>
                <w:bCs/>
                <w:sz w:val="20"/>
                <w:szCs w:val="20"/>
                <w:lang w:val="en-US"/>
              </w:rPr>
            </w:pPr>
            <w:r w:rsidRPr="005C78F9">
              <w:rPr>
                <w:rFonts w:asciiTheme="minorHAnsi" w:eastAsia="Symbol" w:hAnsiTheme="minorHAnsi" w:cstheme="minorHAnsi"/>
                <w:bCs/>
                <w:sz w:val="20"/>
                <w:szCs w:val="20"/>
                <w:lang w:val="en-US"/>
              </w:rPr>
              <w:t xml:space="preserve">An </w:t>
            </w:r>
            <w:r w:rsidR="004418BC">
              <w:rPr>
                <w:rFonts w:asciiTheme="minorHAnsi" w:eastAsia="Symbol" w:hAnsiTheme="minorHAnsi" w:cstheme="minorHAnsi"/>
                <w:bCs/>
                <w:sz w:val="20"/>
                <w:szCs w:val="20"/>
                <w:lang w:val="en-US"/>
              </w:rPr>
              <w:t>integrated</w:t>
            </w:r>
            <w:r w:rsidRPr="005C78F9">
              <w:rPr>
                <w:rFonts w:asciiTheme="minorHAnsi" w:eastAsia="Symbol" w:hAnsiTheme="minorHAnsi" w:cstheme="minorHAnsi"/>
                <w:bCs/>
                <w:sz w:val="20"/>
                <w:szCs w:val="20"/>
                <w:lang w:val="en-US"/>
              </w:rPr>
              <w:t xml:space="preserve"> approach </w:t>
            </w:r>
            <w:r w:rsidR="004418BC">
              <w:rPr>
                <w:rFonts w:asciiTheme="minorHAnsi" w:eastAsia="Symbol" w:hAnsiTheme="minorHAnsi" w:cstheme="minorHAnsi"/>
                <w:bCs/>
                <w:sz w:val="20"/>
                <w:szCs w:val="20"/>
                <w:lang w:val="en-US"/>
              </w:rPr>
              <w:t>to</w:t>
            </w:r>
            <w:r w:rsidRPr="005C78F9">
              <w:rPr>
                <w:rFonts w:asciiTheme="minorHAnsi" w:eastAsia="Symbol" w:hAnsiTheme="minorHAnsi" w:cstheme="minorHAnsi"/>
                <w:bCs/>
                <w:sz w:val="20"/>
                <w:szCs w:val="20"/>
                <w:lang w:val="en-US"/>
              </w:rPr>
              <w:t xml:space="preserve"> internal audits:</w:t>
            </w:r>
          </w:p>
        </w:tc>
        <w:tc>
          <w:tcPr>
            <w:tcW w:w="1686" w:type="dxa"/>
            <w:tcBorders>
              <w:top w:val="single" w:sz="6" w:space="0" w:color="99CCFF"/>
              <w:bottom w:val="single" w:sz="6" w:space="0" w:color="99CCFF"/>
            </w:tcBorders>
            <w:shd w:val="clear" w:color="auto" w:fill="CBF0FF"/>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16E06E47">
                <v:shape id="_x0000_i1309" type="#_x0000_t75" style="width:11.3pt;height:11.3pt" o:ole="">
                  <v:imagedata r:id="rId102" o:title=""/>
                </v:shape>
                <w:control r:id="rId103" w:name="CheckBox2261111874102182713284237" w:shapeid="_x0000_i1309"/>
              </w:object>
            </w:r>
          </w:p>
        </w:tc>
      </w:tr>
      <w:tr w:rsidR="00C30D4B" w:rsidRPr="005C78F9" w:rsidTr="00BA094B">
        <w:tc>
          <w:tcPr>
            <w:tcW w:w="7356" w:type="dxa"/>
            <w:tcBorders>
              <w:top w:val="single" w:sz="6" w:space="0" w:color="99CCFF"/>
              <w:bottom w:val="single" w:sz="6" w:space="0" w:color="99CCFF"/>
            </w:tcBorders>
            <w:shd w:val="clear" w:color="auto" w:fill="auto"/>
          </w:tcPr>
          <w:p w:rsidR="00C30D4B" w:rsidRPr="005C78F9" w:rsidRDefault="00C30D4B" w:rsidP="004418BC">
            <w:pPr>
              <w:rPr>
                <w:rFonts w:asciiTheme="minorHAnsi" w:eastAsia="Symbol" w:hAnsiTheme="minorHAnsi" w:cstheme="minorHAnsi"/>
                <w:bCs/>
                <w:sz w:val="20"/>
                <w:szCs w:val="20"/>
                <w:lang w:val="en-US"/>
              </w:rPr>
            </w:pPr>
            <w:r w:rsidRPr="005C78F9">
              <w:rPr>
                <w:rFonts w:asciiTheme="minorHAnsi" w:eastAsia="Symbol" w:hAnsiTheme="minorHAnsi" w:cstheme="minorHAnsi"/>
                <w:bCs/>
                <w:sz w:val="20"/>
                <w:szCs w:val="20"/>
                <w:lang w:val="en-US"/>
              </w:rPr>
              <w:t xml:space="preserve">An </w:t>
            </w:r>
            <w:r w:rsidR="004418BC">
              <w:rPr>
                <w:rFonts w:asciiTheme="minorHAnsi" w:eastAsia="Symbol" w:hAnsiTheme="minorHAnsi" w:cstheme="minorHAnsi"/>
                <w:bCs/>
                <w:sz w:val="20"/>
                <w:szCs w:val="20"/>
                <w:lang w:val="en-US"/>
              </w:rPr>
              <w:t>integrated</w:t>
            </w:r>
            <w:r w:rsidRPr="005C78F9">
              <w:rPr>
                <w:rFonts w:asciiTheme="minorHAnsi" w:eastAsia="Symbol" w:hAnsiTheme="minorHAnsi" w:cstheme="minorHAnsi"/>
                <w:bCs/>
                <w:sz w:val="20"/>
                <w:szCs w:val="20"/>
                <w:lang w:val="en-US"/>
              </w:rPr>
              <w:t xml:space="preserve"> approach to policy and objectives:</w:t>
            </w:r>
          </w:p>
        </w:tc>
        <w:tc>
          <w:tcPr>
            <w:tcW w:w="1686" w:type="dxa"/>
            <w:tcBorders>
              <w:top w:val="single" w:sz="6" w:space="0" w:color="99CCFF"/>
              <w:bottom w:val="single" w:sz="6" w:space="0" w:color="99CCFF"/>
            </w:tcBorders>
            <w:shd w:val="clear" w:color="auto" w:fill="CBF0FF"/>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2557E5AD">
                <v:shape id="_x0000_i1311" type="#_x0000_t75" style="width:11.3pt;height:11.3pt" o:ole="">
                  <v:imagedata r:id="rId104" o:title=""/>
                </v:shape>
                <w:control r:id="rId105" w:name="CheckBox2261111874102182713284236" w:shapeid="_x0000_i1311"/>
              </w:object>
            </w:r>
          </w:p>
        </w:tc>
      </w:tr>
      <w:tr w:rsidR="00C30D4B" w:rsidRPr="005C78F9" w:rsidTr="00BA094B">
        <w:tc>
          <w:tcPr>
            <w:tcW w:w="7356" w:type="dxa"/>
            <w:tcBorders>
              <w:top w:val="single" w:sz="6" w:space="0" w:color="99CCFF"/>
              <w:bottom w:val="single" w:sz="6" w:space="0" w:color="99CCFF"/>
            </w:tcBorders>
            <w:shd w:val="clear" w:color="auto" w:fill="auto"/>
          </w:tcPr>
          <w:p w:rsidR="00C30D4B" w:rsidRPr="005C78F9" w:rsidRDefault="00C30D4B" w:rsidP="004418BC">
            <w:pPr>
              <w:rPr>
                <w:rFonts w:asciiTheme="minorHAnsi" w:eastAsia="Symbol" w:hAnsiTheme="minorHAnsi" w:cstheme="minorHAnsi"/>
                <w:bCs/>
                <w:sz w:val="20"/>
                <w:szCs w:val="20"/>
                <w:lang w:val="en-US"/>
              </w:rPr>
            </w:pPr>
            <w:r w:rsidRPr="005C78F9">
              <w:rPr>
                <w:rFonts w:asciiTheme="minorHAnsi" w:eastAsia="Symbol" w:hAnsiTheme="minorHAnsi" w:cstheme="minorHAnsi"/>
                <w:bCs/>
                <w:sz w:val="20"/>
                <w:szCs w:val="20"/>
                <w:lang w:val="en-US"/>
              </w:rPr>
              <w:t xml:space="preserve">An </w:t>
            </w:r>
            <w:r w:rsidR="004418BC">
              <w:rPr>
                <w:rFonts w:asciiTheme="minorHAnsi" w:eastAsia="Symbol" w:hAnsiTheme="minorHAnsi" w:cstheme="minorHAnsi"/>
                <w:bCs/>
                <w:sz w:val="20"/>
                <w:szCs w:val="20"/>
                <w:lang w:val="en-US"/>
              </w:rPr>
              <w:t>integrated</w:t>
            </w:r>
            <w:r w:rsidRPr="005C78F9">
              <w:rPr>
                <w:rFonts w:asciiTheme="minorHAnsi" w:eastAsia="Symbol" w:hAnsiTheme="minorHAnsi" w:cstheme="minorHAnsi"/>
                <w:bCs/>
                <w:sz w:val="20"/>
                <w:szCs w:val="20"/>
                <w:lang w:val="en-US"/>
              </w:rPr>
              <w:t xml:space="preserve"> approach for the system processes:</w:t>
            </w:r>
          </w:p>
        </w:tc>
        <w:tc>
          <w:tcPr>
            <w:tcW w:w="1686" w:type="dxa"/>
            <w:tcBorders>
              <w:top w:val="single" w:sz="6" w:space="0" w:color="99CCFF"/>
              <w:bottom w:val="single" w:sz="6" w:space="0" w:color="99CCFF"/>
            </w:tcBorders>
            <w:shd w:val="clear" w:color="auto" w:fill="CBF0FF"/>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48DAA1F3">
                <v:shape id="_x0000_i1313" type="#_x0000_t75" style="width:11.3pt;height:11.3pt" o:ole="">
                  <v:imagedata r:id="rId106" o:title=""/>
                </v:shape>
                <w:control r:id="rId107" w:name="CheckBox2261111874102182713284235" w:shapeid="_x0000_i1313"/>
              </w:object>
            </w:r>
          </w:p>
        </w:tc>
      </w:tr>
      <w:tr w:rsidR="00C30D4B" w:rsidRPr="005C78F9" w:rsidTr="00BA094B">
        <w:tc>
          <w:tcPr>
            <w:tcW w:w="7356" w:type="dxa"/>
            <w:tcBorders>
              <w:top w:val="single" w:sz="6" w:space="0" w:color="99CCFF"/>
              <w:bottom w:val="single" w:sz="6" w:space="0" w:color="99CCFF"/>
            </w:tcBorders>
            <w:shd w:val="clear" w:color="auto" w:fill="auto"/>
          </w:tcPr>
          <w:p w:rsidR="00C30D4B" w:rsidRPr="005C78F9" w:rsidRDefault="00C30D4B" w:rsidP="004418BC">
            <w:pPr>
              <w:rPr>
                <w:rFonts w:asciiTheme="minorHAnsi" w:eastAsia="Symbol" w:hAnsiTheme="minorHAnsi" w:cstheme="minorHAnsi"/>
                <w:bCs/>
                <w:sz w:val="20"/>
                <w:szCs w:val="20"/>
                <w:lang w:val="en-US"/>
              </w:rPr>
            </w:pPr>
            <w:r w:rsidRPr="005C78F9">
              <w:rPr>
                <w:rFonts w:asciiTheme="minorHAnsi" w:eastAsia="Symbol" w:hAnsiTheme="minorHAnsi" w:cstheme="minorHAnsi"/>
                <w:bCs/>
                <w:sz w:val="20"/>
                <w:szCs w:val="20"/>
                <w:lang w:val="en-US"/>
              </w:rPr>
              <w:t xml:space="preserve">The highest possible </w:t>
            </w:r>
            <w:r w:rsidR="004418BC">
              <w:rPr>
                <w:rFonts w:asciiTheme="minorHAnsi" w:eastAsia="Symbol" w:hAnsiTheme="minorHAnsi" w:cstheme="minorHAnsi"/>
                <w:bCs/>
                <w:sz w:val="20"/>
                <w:szCs w:val="20"/>
                <w:lang w:val="en-US"/>
              </w:rPr>
              <w:t>integrated</w:t>
            </w:r>
            <w:r w:rsidRPr="005C78F9">
              <w:rPr>
                <w:rFonts w:asciiTheme="minorHAnsi" w:eastAsia="Symbol" w:hAnsiTheme="minorHAnsi" w:cstheme="minorHAnsi"/>
                <w:bCs/>
                <w:sz w:val="20"/>
                <w:szCs w:val="20"/>
                <w:lang w:val="en-US"/>
              </w:rPr>
              <w:t xml:space="preserve"> system documentation including work instructions:</w:t>
            </w:r>
          </w:p>
        </w:tc>
        <w:tc>
          <w:tcPr>
            <w:tcW w:w="1686" w:type="dxa"/>
            <w:tcBorders>
              <w:top w:val="single" w:sz="6" w:space="0" w:color="99CCFF"/>
              <w:bottom w:val="single" w:sz="6" w:space="0" w:color="99CCFF"/>
            </w:tcBorders>
            <w:shd w:val="clear" w:color="auto" w:fill="CBF0FF"/>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05EDE096">
                <v:shape id="_x0000_i1315" type="#_x0000_t75" style="width:11.3pt;height:11.3pt" o:ole="">
                  <v:imagedata r:id="rId108" o:title=""/>
                </v:shape>
                <w:control r:id="rId109" w:name="CheckBox2261111874102182713284234" w:shapeid="_x0000_i1315"/>
              </w:object>
            </w:r>
          </w:p>
        </w:tc>
      </w:tr>
      <w:tr w:rsidR="00C30D4B" w:rsidRPr="005C78F9" w:rsidTr="00BA094B">
        <w:tc>
          <w:tcPr>
            <w:tcW w:w="7356" w:type="dxa"/>
            <w:tcBorders>
              <w:top w:val="single" w:sz="6" w:space="0" w:color="99CCFF"/>
              <w:bottom w:val="single" w:sz="6" w:space="0" w:color="99CCFF"/>
            </w:tcBorders>
            <w:shd w:val="clear" w:color="auto" w:fill="auto"/>
          </w:tcPr>
          <w:p w:rsidR="00C30D4B" w:rsidRPr="005C78F9" w:rsidRDefault="00C30D4B" w:rsidP="004418BC">
            <w:pPr>
              <w:rPr>
                <w:rFonts w:asciiTheme="minorHAnsi" w:eastAsia="Symbol" w:hAnsiTheme="minorHAnsi" w:cstheme="minorHAnsi"/>
                <w:bCs/>
                <w:sz w:val="20"/>
                <w:szCs w:val="20"/>
                <w:lang w:val="en-US"/>
              </w:rPr>
            </w:pPr>
            <w:r w:rsidRPr="005C78F9">
              <w:rPr>
                <w:rFonts w:asciiTheme="minorHAnsi" w:eastAsia="Symbol" w:hAnsiTheme="minorHAnsi" w:cstheme="minorHAnsi"/>
                <w:bCs/>
                <w:sz w:val="20"/>
                <w:szCs w:val="20"/>
                <w:lang w:val="en-US"/>
              </w:rPr>
              <w:t xml:space="preserve">An </w:t>
            </w:r>
            <w:r w:rsidR="004418BC">
              <w:rPr>
                <w:rFonts w:asciiTheme="minorHAnsi" w:eastAsia="Symbol" w:hAnsiTheme="minorHAnsi" w:cstheme="minorHAnsi"/>
                <w:bCs/>
                <w:sz w:val="20"/>
                <w:szCs w:val="20"/>
                <w:lang w:val="en-US"/>
              </w:rPr>
              <w:t>integrated</w:t>
            </w:r>
            <w:r w:rsidRPr="005C78F9">
              <w:rPr>
                <w:rFonts w:asciiTheme="minorHAnsi" w:eastAsia="Symbol" w:hAnsiTheme="minorHAnsi" w:cstheme="minorHAnsi"/>
                <w:bCs/>
                <w:sz w:val="20"/>
                <w:szCs w:val="20"/>
                <w:lang w:val="en-US"/>
              </w:rPr>
              <w:t xml:space="preserve"> approach for improvement:</w:t>
            </w:r>
          </w:p>
        </w:tc>
        <w:tc>
          <w:tcPr>
            <w:tcW w:w="1686" w:type="dxa"/>
            <w:tcBorders>
              <w:top w:val="single" w:sz="6" w:space="0" w:color="99CCFF"/>
              <w:bottom w:val="single" w:sz="6" w:space="0" w:color="99CCFF"/>
            </w:tcBorders>
            <w:shd w:val="clear" w:color="auto" w:fill="CBF0FF"/>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14876362">
                <v:shape id="_x0000_i1317" type="#_x0000_t75" style="width:11.3pt;height:11.3pt" o:ole="">
                  <v:imagedata r:id="rId110" o:title=""/>
                </v:shape>
                <w:control r:id="rId111" w:name="CheckBox2261111874102182713284233" w:shapeid="_x0000_i1317"/>
              </w:object>
            </w:r>
          </w:p>
        </w:tc>
      </w:tr>
      <w:tr w:rsidR="00C30D4B" w:rsidRPr="005C78F9" w:rsidTr="00BA094B">
        <w:tc>
          <w:tcPr>
            <w:tcW w:w="7356" w:type="dxa"/>
            <w:tcBorders>
              <w:top w:val="single" w:sz="6" w:space="0" w:color="99CCFF"/>
              <w:bottom w:val="single" w:sz="6" w:space="0" w:color="99CCFF"/>
            </w:tcBorders>
            <w:shd w:val="clear" w:color="auto" w:fill="auto"/>
          </w:tcPr>
          <w:p w:rsidR="00C30D4B" w:rsidRPr="005C78F9" w:rsidRDefault="00C30D4B" w:rsidP="00C30D4B">
            <w:pPr>
              <w:rPr>
                <w:rFonts w:asciiTheme="minorHAnsi" w:eastAsia="Symbol" w:hAnsiTheme="minorHAnsi" w:cstheme="minorHAnsi"/>
                <w:bCs/>
                <w:sz w:val="20"/>
                <w:szCs w:val="20"/>
                <w:lang w:val="en-US"/>
              </w:rPr>
            </w:pPr>
            <w:r w:rsidRPr="005C78F9">
              <w:rPr>
                <w:rFonts w:asciiTheme="minorHAnsi" w:eastAsia="Symbol" w:hAnsiTheme="minorHAnsi" w:cstheme="minorHAnsi"/>
                <w:bCs/>
                <w:sz w:val="20"/>
                <w:szCs w:val="20"/>
                <w:lang w:val="en-US"/>
              </w:rPr>
              <w:t>An integrated approach for planning, including risk management measures:</w:t>
            </w:r>
          </w:p>
        </w:tc>
        <w:tc>
          <w:tcPr>
            <w:tcW w:w="1686" w:type="dxa"/>
            <w:tcBorders>
              <w:top w:val="single" w:sz="6" w:space="0" w:color="99CCFF"/>
              <w:bottom w:val="single" w:sz="6" w:space="0" w:color="99CCFF"/>
            </w:tcBorders>
            <w:shd w:val="clear" w:color="auto" w:fill="CBF0FF"/>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74D35A87">
                <v:shape id="_x0000_i1319" type="#_x0000_t75" style="width:11.3pt;height:11.3pt" o:ole="">
                  <v:imagedata r:id="rId112" o:title=""/>
                </v:shape>
                <w:control r:id="rId113" w:name="CheckBox2261111874102182713284232" w:shapeid="_x0000_i1319"/>
              </w:object>
            </w:r>
          </w:p>
        </w:tc>
      </w:tr>
      <w:tr w:rsidR="00C30D4B" w:rsidRPr="005C78F9" w:rsidTr="00BA094B">
        <w:tc>
          <w:tcPr>
            <w:tcW w:w="7356" w:type="dxa"/>
            <w:tcBorders>
              <w:top w:val="single" w:sz="6" w:space="0" w:color="99CCFF"/>
              <w:bottom w:val="single" w:sz="6" w:space="0" w:color="99CCFF"/>
            </w:tcBorders>
            <w:shd w:val="clear" w:color="auto" w:fill="auto"/>
          </w:tcPr>
          <w:p w:rsidR="00C30D4B" w:rsidRPr="005C78F9" w:rsidRDefault="00C30D4B" w:rsidP="00C30D4B">
            <w:pPr>
              <w:rPr>
                <w:rFonts w:asciiTheme="minorHAnsi" w:eastAsia="Symbol" w:hAnsiTheme="minorHAnsi" w:cstheme="minorHAnsi"/>
                <w:bCs/>
                <w:sz w:val="20"/>
                <w:szCs w:val="20"/>
                <w:lang w:val="en-US"/>
              </w:rPr>
            </w:pPr>
            <w:r w:rsidRPr="005C78F9">
              <w:rPr>
                <w:rFonts w:asciiTheme="minorHAnsi" w:eastAsia="Symbol" w:hAnsiTheme="minorHAnsi" w:cstheme="minorHAnsi"/>
                <w:bCs/>
                <w:sz w:val="20"/>
                <w:szCs w:val="20"/>
                <w:lang w:val="en-US"/>
              </w:rPr>
              <w:t>Unified occupational status (system officer) and responsibilities:</w:t>
            </w:r>
          </w:p>
        </w:tc>
        <w:tc>
          <w:tcPr>
            <w:tcW w:w="1686" w:type="dxa"/>
            <w:tcBorders>
              <w:top w:val="single" w:sz="6" w:space="0" w:color="99CCFF"/>
              <w:bottom w:val="single" w:sz="6" w:space="0" w:color="99CCFF"/>
            </w:tcBorders>
            <w:shd w:val="clear" w:color="auto" w:fill="CBF0FF"/>
            <w:vAlign w:val="center"/>
          </w:tcPr>
          <w:p w:rsidR="00C30D4B" w:rsidRPr="005C78F9" w:rsidRDefault="00C30D4B" w:rsidP="00C30D4B">
            <w:pPr>
              <w:jc w:val="center"/>
              <w:rPr>
                <w:rFonts w:asciiTheme="minorHAnsi" w:hAnsiTheme="minorHAnsi" w:cstheme="minorHAnsi"/>
                <w:lang w:val="en-US"/>
              </w:rPr>
            </w:pPr>
            <w:r w:rsidRPr="005C78F9">
              <w:rPr>
                <w:rFonts w:eastAsia="SimSun" w:cstheme="minorHAnsi"/>
                <w:b/>
                <w:bCs/>
                <w:sz w:val="18"/>
                <w:szCs w:val="20"/>
              </w:rPr>
              <w:object w:dxaOrig="225" w:dyaOrig="225" w14:anchorId="4E56FB52">
                <v:shape id="_x0000_i1321" type="#_x0000_t75" style="width:11.3pt;height:11.3pt" o:ole="">
                  <v:imagedata r:id="rId114" o:title=""/>
                </v:shape>
                <w:control r:id="rId115" w:name="CheckBox2261111874102182713284231" w:shapeid="_x0000_i1321"/>
              </w:object>
            </w:r>
          </w:p>
        </w:tc>
      </w:tr>
    </w:tbl>
    <w:p w:rsidR="005A5C8E" w:rsidRPr="005C78F9" w:rsidRDefault="005A5C8E" w:rsidP="005A5C8E">
      <w:pPr>
        <w:rPr>
          <w:rFonts w:asciiTheme="minorHAnsi" w:hAnsiTheme="minorHAnsi" w:cstheme="minorHAnsi"/>
          <w:sz w:val="16"/>
          <w:szCs w:val="16"/>
          <w:lang w:val="en-US"/>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42"/>
      </w:tblGrid>
      <w:tr w:rsidR="00C30D4B" w:rsidRPr="00C92CE5" w:rsidTr="00C30D4B">
        <w:tc>
          <w:tcPr>
            <w:tcW w:w="9042" w:type="dxa"/>
            <w:tcBorders>
              <w:top w:val="single" w:sz="12" w:space="0" w:color="99CCFF"/>
              <w:bottom w:val="single" w:sz="6" w:space="0" w:color="99CCFF"/>
            </w:tcBorders>
            <w:shd w:val="clear" w:color="auto" w:fill="CCECFF"/>
          </w:tcPr>
          <w:p w:rsidR="00C30D4B" w:rsidRPr="005C78F9" w:rsidRDefault="00C30D4B" w:rsidP="00C30D4B">
            <w:pPr>
              <w:rPr>
                <w:rFonts w:asciiTheme="minorHAnsi" w:hAnsiTheme="minorHAnsi" w:cstheme="minorHAnsi"/>
                <w:b/>
                <w:sz w:val="22"/>
                <w:szCs w:val="22"/>
                <w:lang w:val="en-US"/>
              </w:rPr>
            </w:pPr>
            <w:r w:rsidRPr="005C78F9">
              <w:rPr>
                <w:rFonts w:asciiTheme="minorHAnsi" w:hAnsiTheme="minorHAnsi" w:cstheme="minorHAnsi"/>
                <w:b/>
                <w:sz w:val="22"/>
                <w:szCs w:val="22"/>
                <w:lang w:val="en-US"/>
              </w:rPr>
              <w:t>With which standard(s) should the audit be combined?</w:t>
            </w:r>
          </w:p>
          <w:p w:rsidR="00C30D4B" w:rsidRPr="005C78F9" w:rsidRDefault="00C30D4B" w:rsidP="00C30D4B">
            <w:pPr>
              <w:rPr>
                <w:rFonts w:asciiTheme="minorHAnsi" w:hAnsiTheme="minorHAnsi" w:cstheme="minorHAnsi"/>
                <w:sz w:val="16"/>
                <w:szCs w:val="16"/>
                <w:lang w:val="en-US"/>
              </w:rPr>
            </w:pPr>
            <w:r w:rsidRPr="005C78F9">
              <w:rPr>
                <w:rFonts w:asciiTheme="minorHAnsi" w:hAnsiTheme="minorHAnsi" w:cstheme="minorHAnsi"/>
                <w:sz w:val="16"/>
                <w:szCs w:val="16"/>
                <w:lang w:val="en-US"/>
              </w:rPr>
              <w:t>Please list the relevant standards.</w:t>
            </w:r>
          </w:p>
        </w:tc>
      </w:tr>
      <w:tr w:rsidR="00C30D4B" w:rsidRPr="00C92CE5" w:rsidTr="00210B16">
        <w:trPr>
          <w:trHeight w:val="340"/>
        </w:trPr>
        <w:tc>
          <w:tcPr>
            <w:tcW w:w="9042" w:type="dxa"/>
            <w:tcBorders>
              <w:top w:val="single" w:sz="6" w:space="0" w:color="99CCFF"/>
              <w:bottom w:val="single" w:sz="6" w:space="0" w:color="99CCFF"/>
            </w:tcBorders>
            <w:shd w:val="clear" w:color="auto" w:fill="auto"/>
          </w:tcPr>
          <w:p w:rsidR="00C30D4B" w:rsidRPr="005C78F9" w:rsidRDefault="00C30D4B" w:rsidP="00C30D4B">
            <w:pPr>
              <w:rPr>
                <w:rFonts w:asciiTheme="minorHAnsi" w:hAnsiTheme="minorHAnsi" w:cstheme="minorHAnsi"/>
                <w:sz w:val="20"/>
                <w:szCs w:val="20"/>
                <w:lang w:val="en-US"/>
              </w:rPr>
            </w:pPr>
          </w:p>
        </w:tc>
      </w:tr>
    </w:tbl>
    <w:p w:rsidR="00C30D4B" w:rsidRPr="005C78F9" w:rsidRDefault="00C30D4B" w:rsidP="00C30D4B">
      <w:pPr>
        <w:rPr>
          <w:rFonts w:asciiTheme="minorHAnsi" w:hAnsiTheme="minorHAnsi" w:cstheme="minorHAnsi"/>
          <w:sz w:val="16"/>
          <w:szCs w:val="16"/>
          <w:lang w:val="en-US"/>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42"/>
      </w:tblGrid>
      <w:tr w:rsidR="00C30D4B" w:rsidRPr="00C92CE5" w:rsidTr="00C30D4B">
        <w:tc>
          <w:tcPr>
            <w:tcW w:w="9042" w:type="dxa"/>
            <w:tcBorders>
              <w:top w:val="single" w:sz="12" w:space="0" w:color="99CCFF"/>
              <w:bottom w:val="single" w:sz="6" w:space="0" w:color="99CCFF"/>
            </w:tcBorders>
            <w:shd w:val="clear" w:color="auto" w:fill="CCECFF"/>
          </w:tcPr>
          <w:p w:rsidR="00C30D4B" w:rsidRPr="005C78F9" w:rsidRDefault="00C30D4B" w:rsidP="00C30D4B">
            <w:pPr>
              <w:rPr>
                <w:rFonts w:asciiTheme="minorHAnsi" w:hAnsiTheme="minorHAnsi" w:cstheme="minorHAnsi"/>
                <w:b/>
                <w:sz w:val="22"/>
                <w:szCs w:val="22"/>
                <w:lang w:val="en-US"/>
              </w:rPr>
            </w:pPr>
            <w:r w:rsidRPr="005C78F9">
              <w:rPr>
                <w:rFonts w:asciiTheme="minorHAnsi" w:hAnsiTheme="minorHAnsi" w:cstheme="minorHAnsi"/>
                <w:b/>
                <w:sz w:val="22"/>
                <w:szCs w:val="22"/>
                <w:lang w:val="en-US"/>
              </w:rPr>
              <w:t>What is the required scope (wording) of the certificate?</w:t>
            </w:r>
          </w:p>
          <w:p w:rsidR="00C30D4B" w:rsidRPr="005C78F9" w:rsidRDefault="00C30D4B" w:rsidP="00C30D4B">
            <w:pPr>
              <w:rPr>
                <w:rFonts w:asciiTheme="minorHAnsi" w:hAnsiTheme="minorHAnsi" w:cstheme="minorHAnsi"/>
                <w:sz w:val="16"/>
                <w:szCs w:val="16"/>
                <w:lang w:val="en-US"/>
              </w:rPr>
            </w:pPr>
            <w:r w:rsidRPr="005C78F9">
              <w:rPr>
                <w:rFonts w:asciiTheme="minorHAnsi" w:hAnsiTheme="minorHAnsi" w:cstheme="minorHAnsi"/>
                <w:sz w:val="16"/>
                <w:szCs w:val="16"/>
                <w:lang w:val="en-US"/>
              </w:rPr>
              <w:t>Please provide a brief description of the company's purpose and primary fields of activity (products and services)</w:t>
            </w:r>
          </w:p>
        </w:tc>
      </w:tr>
      <w:tr w:rsidR="00C30D4B" w:rsidRPr="00C92CE5" w:rsidTr="00210B16">
        <w:trPr>
          <w:trHeight w:val="340"/>
        </w:trPr>
        <w:tc>
          <w:tcPr>
            <w:tcW w:w="9042" w:type="dxa"/>
            <w:tcBorders>
              <w:top w:val="single" w:sz="6" w:space="0" w:color="99CCFF"/>
              <w:bottom w:val="single" w:sz="6" w:space="0" w:color="99CCFF"/>
            </w:tcBorders>
            <w:shd w:val="clear" w:color="auto" w:fill="auto"/>
          </w:tcPr>
          <w:p w:rsidR="00C30D4B" w:rsidRPr="005C78F9" w:rsidRDefault="00C30D4B" w:rsidP="00C30D4B">
            <w:pPr>
              <w:rPr>
                <w:rFonts w:asciiTheme="minorHAnsi" w:hAnsiTheme="minorHAnsi" w:cstheme="minorHAnsi"/>
                <w:sz w:val="20"/>
                <w:szCs w:val="20"/>
                <w:lang w:val="en-US"/>
              </w:rPr>
            </w:pPr>
          </w:p>
        </w:tc>
      </w:tr>
      <w:tr w:rsidR="00C30D4B" w:rsidRPr="00C92CE5" w:rsidTr="00C30D4B">
        <w:tc>
          <w:tcPr>
            <w:tcW w:w="9042" w:type="dxa"/>
            <w:tcBorders>
              <w:top w:val="single" w:sz="6" w:space="0" w:color="99CCFF"/>
            </w:tcBorders>
            <w:shd w:val="clear" w:color="auto" w:fill="CCECFF"/>
          </w:tcPr>
          <w:p w:rsidR="00C30D4B" w:rsidRPr="005C78F9" w:rsidRDefault="00C30D4B" w:rsidP="00C30D4B">
            <w:pPr>
              <w:rPr>
                <w:rFonts w:asciiTheme="minorHAnsi" w:hAnsiTheme="minorHAnsi" w:cstheme="minorHAnsi"/>
                <w:sz w:val="16"/>
                <w:szCs w:val="16"/>
                <w:lang w:val="en-US"/>
              </w:rPr>
            </w:pPr>
            <w:r w:rsidRPr="005C78F9">
              <w:rPr>
                <w:rFonts w:asciiTheme="minorHAnsi" w:hAnsiTheme="minorHAnsi" w:cstheme="minorHAnsi"/>
                <w:sz w:val="16"/>
                <w:szCs w:val="16"/>
                <w:lang w:val="en-US"/>
              </w:rPr>
              <w:t>(E.g. manufacture and sale of XXX products, as well as assembly and consultancy services in the field of YYY)</w:t>
            </w:r>
          </w:p>
        </w:tc>
      </w:tr>
    </w:tbl>
    <w:p w:rsidR="00563721" w:rsidRPr="005C78F9" w:rsidRDefault="00563721" w:rsidP="005A5C8E">
      <w:pPr>
        <w:rPr>
          <w:rFonts w:asciiTheme="minorHAnsi" w:hAnsiTheme="minorHAnsi" w:cstheme="minorHAnsi"/>
          <w:sz w:val="2"/>
          <w:szCs w:val="2"/>
          <w:lang w:val="en-US"/>
        </w:rPr>
      </w:pPr>
    </w:p>
    <w:p w:rsidR="00A71BFA" w:rsidRPr="005C78F9" w:rsidRDefault="00A71BFA" w:rsidP="005A5C8E">
      <w:pPr>
        <w:rPr>
          <w:rFonts w:asciiTheme="minorHAnsi" w:hAnsiTheme="minorHAnsi" w:cstheme="minorHAnsi"/>
          <w:sz w:val="16"/>
          <w:szCs w:val="16"/>
          <w:lang w:val="en-US"/>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2055"/>
        <w:gridCol w:w="4698"/>
        <w:gridCol w:w="1057"/>
        <w:gridCol w:w="1232"/>
      </w:tblGrid>
      <w:tr w:rsidR="00C30D4B" w:rsidRPr="005C78F9" w:rsidTr="00210B16">
        <w:trPr>
          <w:trHeight w:val="397"/>
        </w:trPr>
        <w:tc>
          <w:tcPr>
            <w:tcW w:w="6753" w:type="dxa"/>
            <w:gridSpan w:val="2"/>
            <w:tcBorders>
              <w:top w:val="single" w:sz="12" w:space="0" w:color="99CCFF"/>
              <w:bottom w:val="single" w:sz="6" w:space="0" w:color="99CCFF"/>
              <w:right w:val="single" w:sz="6" w:space="0" w:color="99CCFF"/>
            </w:tcBorders>
            <w:shd w:val="clear" w:color="auto" w:fill="CCECFF"/>
            <w:vAlign w:val="center"/>
          </w:tcPr>
          <w:p w:rsidR="00C30D4B" w:rsidRPr="00FC3465" w:rsidRDefault="004418BC" w:rsidP="00210B16">
            <w:pPr>
              <w:rPr>
                <w:rFonts w:asciiTheme="minorHAnsi" w:hAnsiTheme="minorHAnsi" w:cstheme="minorHAnsi"/>
                <w:b/>
                <w:sz w:val="20"/>
                <w:szCs w:val="20"/>
                <w:lang w:val="en-US"/>
              </w:rPr>
            </w:pPr>
            <w:r w:rsidRPr="00FC3465">
              <w:rPr>
                <w:rFonts w:asciiTheme="minorHAnsi" w:eastAsia="Symbol" w:hAnsiTheme="minorHAnsi" w:cstheme="minorHAnsi"/>
                <w:b/>
                <w:bCs/>
                <w:sz w:val="20"/>
                <w:szCs w:val="20"/>
                <w:lang w:val="en-US"/>
              </w:rPr>
              <w:t>Is your company responsible for Design</w:t>
            </w:r>
            <w:r w:rsidR="00C30D4B" w:rsidRPr="00FC3465">
              <w:rPr>
                <w:rFonts w:asciiTheme="minorHAnsi" w:eastAsia="Symbol" w:hAnsiTheme="minorHAnsi" w:cstheme="minorHAnsi"/>
                <w:b/>
                <w:bCs/>
                <w:sz w:val="20"/>
                <w:szCs w:val="20"/>
                <w:lang w:val="en-US"/>
              </w:rPr>
              <w:t>?</w:t>
            </w:r>
          </w:p>
        </w:tc>
        <w:tc>
          <w:tcPr>
            <w:tcW w:w="1057" w:type="dxa"/>
            <w:tcBorders>
              <w:top w:val="single" w:sz="12" w:space="0" w:color="99CCFF"/>
              <w:left w:val="single" w:sz="6" w:space="0" w:color="99CCFF"/>
              <w:bottom w:val="single" w:sz="6" w:space="0" w:color="99CCFF"/>
              <w:right w:val="single" w:sz="4" w:space="0" w:color="99CCFF"/>
            </w:tcBorders>
            <w:shd w:val="clear" w:color="auto" w:fill="auto"/>
            <w:vAlign w:val="center"/>
          </w:tcPr>
          <w:p w:rsidR="00C30D4B" w:rsidRPr="00FC3465" w:rsidRDefault="00C30D4B" w:rsidP="00210B16">
            <w:pPr>
              <w:pStyle w:val="TabellenInhalt"/>
              <w:spacing w:after="0"/>
              <w:rPr>
                <w:rFonts w:asciiTheme="minorHAnsi" w:eastAsia="SimSun" w:hAnsiTheme="minorHAnsi" w:cstheme="minorHAnsi"/>
                <w:b/>
                <w:bCs/>
                <w:sz w:val="20"/>
                <w:szCs w:val="20"/>
                <w:lang w:val="en-US"/>
              </w:rPr>
            </w:pPr>
            <w:r w:rsidRPr="00FC3465">
              <w:rPr>
                <w:rFonts w:eastAsia="SimSun" w:cstheme="minorHAnsi"/>
                <w:b/>
                <w:bCs/>
                <w:sz w:val="20"/>
                <w:szCs w:val="20"/>
              </w:rPr>
              <w:object w:dxaOrig="225" w:dyaOrig="225" w14:anchorId="4F7F8B4A">
                <v:shape id="_x0000_i1323" type="#_x0000_t75" style="width:11.3pt;height:11.3pt" o:ole="">
                  <v:imagedata r:id="rId116" o:title=""/>
                </v:shape>
                <w:control r:id="rId117" w:name="CheckBox226111187410218271328423" w:shapeid="_x0000_i1323"/>
              </w:object>
            </w:r>
            <w:r w:rsidRPr="00FC3465">
              <w:rPr>
                <w:rFonts w:asciiTheme="minorHAnsi" w:eastAsia="SimSun" w:hAnsiTheme="minorHAnsi" w:cstheme="minorHAnsi"/>
                <w:b/>
                <w:bCs/>
                <w:sz w:val="20"/>
                <w:szCs w:val="20"/>
                <w:lang w:val="en-US"/>
              </w:rPr>
              <w:t xml:space="preserve"> </w:t>
            </w:r>
            <w:r w:rsidRPr="00FC3465">
              <w:rPr>
                <w:rFonts w:asciiTheme="minorHAnsi" w:hAnsiTheme="minorHAnsi" w:cstheme="minorHAnsi"/>
                <w:sz w:val="20"/>
                <w:szCs w:val="20"/>
                <w:lang w:val="en-US"/>
              </w:rPr>
              <w:t>yes</w:t>
            </w:r>
          </w:p>
        </w:tc>
        <w:tc>
          <w:tcPr>
            <w:tcW w:w="1232" w:type="dxa"/>
            <w:tcBorders>
              <w:top w:val="single" w:sz="12" w:space="0" w:color="99CCFF"/>
              <w:left w:val="single" w:sz="4" w:space="0" w:color="99CCFF"/>
              <w:bottom w:val="single" w:sz="4" w:space="0" w:color="99CCFF"/>
            </w:tcBorders>
            <w:shd w:val="clear" w:color="auto" w:fill="auto"/>
            <w:vAlign w:val="center"/>
          </w:tcPr>
          <w:p w:rsidR="00C30D4B" w:rsidRPr="00FC3465" w:rsidRDefault="00C30D4B" w:rsidP="00210B16">
            <w:pPr>
              <w:rPr>
                <w:rFonts w:asciiTheme="minorHAnsi" w:hAnsiTheme="minorHAnsi" w:cstheme="minorHAnsi"/>
                <w:sz w:val="20"/>
                <w:szCs w:val="20"/>
                <w:lang w:val="en-US"/>
              </w:rPr>
            </w:pPr>
            <w:r w:rsidRPr="00FC3465">
              <w:rPr>
                <w:rFonts w:eastAsia="SimSun" w:cstheme="minorHAnsi"/>
                <w:b/>
                <w:bCs/>
                <w:sz w:val="20"/>
                <w:szCs w:val="20"/>
              </w:rPr>
              <w:object w:dxaOrig="225" w:dyaOrig="225" w14:anchorId="6B0F86F3">
                <v:shape id="_x0000_i1325" type="#_x0000_t75" style="width:11.3pt;height:11.3pt" o:ole="">
                  <v:imagedata r:id="rId118" o:title=""/>
                </v:shape>
                <w:control r:id="rId119" w:name="CheckBox2261111874102182713284212" w:shapeid="_x0000_i1325"/>
              </w:object>
            </w:r>
            <w:r w:rsidRPr="00FC3465">
              <w:rPr>
                <w:rFonts w:asciiTheme="minorHAnsi" w:eastAsia="SimSun" w:hAnsiTheme="minorHAnsi" w:cstheme="minorHAnsi"/>
                <w:b/>
                <w:bCs/>
                <w:sz w:val="20"/>
                <w:szCs w:val="20"/>
                <w:lang w:val="en-US"/>
              </w:rPr>
              <w:t xml:space="preserve"> </w:t>
            </w:r>
            <w:r w:rsidRPr="00FC3465">
              <w:rPr>
                <w:rFonts w:asciiTheme="minorHAnsi" w:hAnsiTheme="minorHAnsi" w:cstheme="minorHAnsi"/>
                <w:sz w:val="20"/>
                <w:szCs w:val="20"/>
                <w:lang w:val="en-US"/>
              </w:rPr>
              <w:t>no</w:t>
            </w:r>
          </w:p>
        </w:tc>
      </w:tr>
      <w:tr w:rsidR="00C30D4B" w:rsidRPr="005C78F9" w:rsidTr="00210B16">
        <w:trPr>
          <w:trHeight w:val="397"/>
        </w:trPr>
        <w:tc>
          <w:tcPr>
            <w:tcW w:w="6753" w:type="dxa"/>
            <w:gridSpan w:val="2"/>
            <w:tcBorders>
              <w:top w:val="single" w:sz="12" w:space="0" w:color="99CCFF"/>
              <w:bottom w:val="single" w:sz="6" w:space="0" w:color="99CCFF"/>
              <w:right w:val="single" w:sz="6" w:space="0" w:color="99CCFF"/>
            </w:tcBorders>
            <w:shd w:val="clear" w:color="auto" w:fill="CCECFF"/>
            <w:vAlign w:val="center"/>
          </w:tcPr>
          <w:p w:rsidR="00C30D4B" w:rsidRPr="00FC3465" w:rsidRDefault="004418BC" w:rsidP="00210B16">
            <w:pPr>
              <w:rPr>
                <w:rFonts w:asciiTheme="minorHAnsi" w:hAnsiTheme="minorHAnsi" w:cstheme="minorHAnsi"/>
                <w:b/>
                <w:sz w:val="20"/>
                <w:szCs w:val="20"/>
                <w:lang w:val="en-US"/>
              </w:rPr>
            </w:pPr>
            <w:r w:rsidRPr="00FC3465">
              <w:rPr>
                <w:rFonts w:asciiTheme="minorHAnsi" w:eastAsia="Symbol" w:hAnsiTheme="minorHAnsi" w:cstheme="minorHAnsi"/>
                <w:b/>
                <w:bCs/>
                <w:sz w:val="20"/>
                <w:szCs w:val="20"/>
                <w:lang w:val="en-US"/>
              </w:rPr>
              <w:t>Did you use any</w:t>
            </w:r>
            <w:r w:rsidR="00C30D4B" w:rsidRPr="00FC3465">
              <w:rPr>
                <w:rFonts w:asciiTheme="minorHAnsi" w:eastAsia="Symbol" w:hAnsiTheme="minorHAnsi" w:cstheme="minorHAnsi"/>
                <w:b/>
                <w:bCs/>
                <w:sz w:val="20"/>
                <w:szCs w:val="20"/>
                <w:lang w:val="en-US"/>
              </w:rPr>
              <w:t xml:space="preserve"> consultancy services </w:t>
            </w:r>
            <w:r w:rsidRPr="00FC3465">
              <w:rPr>
                <w:rFonts w:asciiTheme="minorHAnsi" w:eastAsia="Symbol" w:hAnsiTheme="minorHAnsi" w:cstheme="minorHAnsi"/>
                <w:b/>
                <w:bCs/>
                <w:sz w:val="20"/>
                <w:szCs w:val="20"/>
                <w:lang w:val="en-US"/>
              </w:rPr>
              <w:t xml:space="preserve">regarding training or implementation? </w:t>
            </w:r>
          </w:p>
        </w:tc>
        <w:tc>
          <w:tcPr>
            <w:tcW w:w="1057" w:type="dxa"/>
            <w:tcBorders>
              <w:top w:val="single" w:sz="12" w:space="0" w:color="99CCFF"/>
              <w:left w:val="single" w:sz="6" w:space="0" w:color="99CCFF"/>
              <w:bottom w:val="single" w:sz="6" w:space="0" w:color="99CCFF"/>
              <w:right w:val="single" w:sz="4" w:space="0" w:color="99CCFF"/>
            </w:tcBorders>
            <w:shd w:val="clear" w:color="auto" w:fill="auto"/>
            <w:vAlign w:val="center"/>
          </w:tcPr>
          <w:p w:rsidR="00C30D4B" w:rsidRPr="00FC3465" w:rsidRDefault="00C30D4B" w:rsidP="00210B16">
            <w:pPr>
              <w:pStyle w:val="TabellenInhalt"/>
              <w:spacing w:after="0"/>
              <w:rPr>
                <w:rFonts w:asciiTheme="minorHAnsi" w:eastAsia="SimSun" w:hAnsiTheme="minorHAnsi" w:cstheme="minorHAnsi"/>
                <w:b/>
                <w:bCs/>
                <w:sz w:val="20"/>
                <w:szCs w:val="20"/>
                <w:lang w:val="en-US"/>
              </w:rPr>
            </w:pPr>
            <w:r w:rsidRPr="00FC3465">
              <w:rPr>
                <w:rFonts w:eastAsia="SimSun" w:cstheme="minorHAnsi"/>
                <w:b/>
                <w:bCs/>
                <w:sz w:val="20"/>
                <w:szCs w:val="20"/>
              </w:rPr>
              <w:object w:dxaOrig="225" w:dyaOrig="225" w14:anchorId="7B1AED5F">
                <v:shape id="_x0000_i1327" type="#_x0000_t75" style="width:11.3pt;height:11.3pt" o:ole="">
                  <v:imagedata r:id="rId120" o:title=""/>
                </v:shape>
                <w:control r:id="rId121" w:name="CheckBox226111187410218271328422" w:shapeid="_x0000_i1327"/>
              </w:object>
            </w:r>
            <w:r w:rsidRPr="00FC3465">
              <w:rPr>
                <w:rFonts w:asciiTheme="minorHAnsi" w:eastAsia="SimSun" w:hAnsiTheme="minorHAnsi" w:cstheme="minorHAnsi"/>
                <w:b/>
                <w:bCs/>
                <w:sz w:val="20"/>
                <w:szCs w:val="20"/>
                <w:lang w:val="en-US"/>
              </w:rPr>
              <w:t xml:space="preserve"> </w:t>
            </w:r>
            <w:r w:rsidRPr="00FC3465">
              <w:rPr>
                <w:rFonts w:asciiTheme="minorHAnsi" w:hAnsiTheme="minorHAnsi" w:cstheme="minorHAnsi"/>
                <w:sz w:val="20"/>
                <w:szCs w:val="20"/>
                <w:lang w:val="en-US"/>
              </w:rPr>
              <w:t>yes</w:t>
            </w:r>
          </w:p>
        </w:tc>
        <w:tc>
          <w:tcPr>
            <w:tcW w:w="1232" w:type="dxa"/>
            <w:tcBorders>
              <w:top w:val="single" w:sz="12" w:space="0" w:color="99CCFF"/>
              <w:left w:val="single" w:sz="4" w:space="0" w:color="99CCFF"/>
              <w:bottom w:val="single" w:sz="4" w:space="0" w:color="99CCFF"/>
            </w:tcBorders>
            <w:shd w:val="clear" w:color="auto" w:fill="auto"/>
            <w:vAlign w:val="center"/>
          </w:tcPr>
          <w:p w:rsidR="00C30D4B" w:rsidRPr="00FC3465" w:rsidRDefault="00C30D4B" w:rsidP="00210B16">
            <w:pPr>
              <w:rPr>
                <w:rFonts w:asciiTheme="minorHAnsi" w:hAnsiTheme="minorHAnsi" w:cstheme="minorHAnsi"/>
                <w:sz w:val="20"/>
                <w:szCs w:val="20"/>
                <w:lang w:val="en-US"/>
              </w:rPr>
            </w:pPr>
            <w:r w:rsidRPr="00FC3465">
              <w:rPr>
                <w:rFonts w:eastAsia="SimSun" w:cstheme="minorHAnsi"/>
                <w:b/>
                <w:bCs/>
                <w:sz w:val="20"/>
                <w:szCs w:val="20"/>
              </w:rPr>
              <w:object w:dxaOrig="225" w:dyaOrig="225" w14:anchorId="53115843">
                <v:shape id="_x0000_i1329" type="#_x0000_t75" style="width:11.3pt;height:11.3pt" o:ole="">
                  <v:imagedata r:id="rId122" o:title=""/>
                </v:shape>
                <w:control r:id="rId123" w:name="CheckBox2261111874102182713284211" w:shapeid="_x0000_i1329"/>
              </w:object>
            </w:r>
            <w:r w:rsidRPr="00FC3465">
              <w:rPr>
                <w:rFonts w:asciiTheme="minorHAnsi" w:eastAsia="SimSun" w:hAnsiTheme="minorHAnsi" w:cstheme="minorHAnsi"/>
                <w:b/>
                <w:bCs/>
                <w:sz w:val="20"/>
                <w:szCs w:val="20"/>
                <w:lang w:val="en-US"/>
              </w:rPr>
              <w:t xml:space="preserve"> </w:t>
            </w:r>
            <w:r w:rsidRPr="00FC3465">
              <w:rPr>
                <w:rFonts w:asciiTheme="minorHAnsi" w:hAnsiTheme="minorHAnsi" w:cstheme="minorHAnsi"/>
                <w:sz w:val="20"/>
                <w:szCs w:val="20"/>
                <w:lang w:val="en-US"/>
              </w:rPr>
              <w:t>no</w:t>
            </w:r>
          </w:p>
        </w:tc>
      </w:tr>
      <w:tr w:rsidR="00C30D4B" w:rsidRPr="005C78F9" w:rsidTr="00210B16">
        <w:trPr>
          <w:trHeight w:val="397"/>
        </w:trPr>
        <w:tc>
          <w:tcPr>
            <w:tcW w:w="2055" w:type="dxa"/>
            <w:tcBorders>
              <w:top w:val="single" w:sz="6" w:space="0" w:color="99CCFF"/>
              <w:right w:val="single" w:sz="6" w:space="0" w:color="99CCFF"/>
            </w:tcBorders>
            <w:shd w:val="clear" w:color="auto" w:fill="CCECFF"/>
            <w:vAlign w:val="center"/>
          </w:tcPr>
          <w:p w:rsidR="00C30D4B" w:rsidRPr="00FC3465" w:rsidRDefault="00C30D4B" w:rsidP="00210B16">
            <w:pPr>
              <w:rPr>
                <w:rFonts w:asciiTheme="minorHAnsi" w:hAnsiTheme="minorHAnsi" w:cstheme="minorHAnsi"/>
                <w:b/>
                <w:sz w:val="20"/>
                <w:szCs w:val="20"/>
                <w:lang w:val="en-US"/>
              </w:rPr>
            </w:pPr>
            <w:r w:rsidRPr="00FC3465">
              <w:rPr>
                <w:rFonts w:asciiTheme="minorHAnsi" w:hAnsiTheme="minorHAnsi" w:cstheme="minorHAnsi"/>
                <w:b/>
                <w:sz w:val="20"/>
                <w:szCs w:val="20"/>
                <w:lang w:val="en-US"/>
              </w:rPr>
              <w:t>If yes, by whom?</w:t>
            </w:r>
          </w:p>
        </w:tc>
        <w:tc>
          <w:tcPr>
            <w:tcW w:w="6987" w:type="dxa"/>
            <w:gridSpan w:val="3"/>
            <w:tcBorders>
              <w:top w:val="single" w:sz="6" w:space="0" w:color="99CCFF"/>
              <w:left w:val="single" w:sz="6" w:space="0" w:color="99CCFF"/>
            </w:tcBorders>
            <w:shd w:val="clear" w:color="auto" w:fill="auto"/>
            <w:vAlign w:val="center"/>
          </w:tcPr>
          <w:p w:rsidR="00C30D4B" w:rsidRPr="00210B16" w:rsidRDefault="00C30D4B" w:rsidP="00210B16">
            <w:pPr>
              <w:rPr>
                <w:rFonts w:asciiTheme="minorHAnsi" w:hAnsiTheme="minorHAnsi" w:cstheme="minorHAnsi"/>
                <w:sz w:val="16"/>
                <w:szCs w:val="16"/>
                <w:lang w:val="en-US"/>
              </w:rPr>
            </w:pPr>
          </w:p>
        </w:tc>
      </w:tr>
      <w:tr w:rsidR="00C30D4B" w:rsidRPr="005C78F9" w:rsidTr="00BA094B">
        <w:tc>
          <w:tcPr>
            <w:tcW w:w="6753" w:type="dxa"/>
            <w:gridSpan w:val="2"/>
            <w:tcBorders>
              <w:top w:val="single" w:sz="6" w:space="0" w:color="99CCFF"/>
              <w:bottom w:val="single" w:sz="6" w:space="0" w:color="99CCFF"/>
              <w:right w:val="single" w:sz="6" w:space="0" w:color="99CCFF"/>
            </w:tcBorders>
            <w:shd w:val="clear" w:color="auto" w:fill="CCECFF"/>
          </w:tcPr>
          <w:p w:rsidR="00C30D4B" w:rsidRPr="00FC3465" w:rsidRDefault="00C30D4B" w:rsidP="00C30D4B">
            <w:pPr>
              <w:spacing w:before="120" w:after="120"/>
              <w:rPr>
                <w:rFonts w:asciiTheme="minorHAnsi" w:hAnsiTheme="minorHAnsi" w:cstheme="minorHAnsi"/>
                <w:b/>
                <w:sz w:val="20"/>
                <w:szCs w:val="20"/>
                <w:lang w:val="en-US"/>
              </w:rPr>
            </w:pPr>
            <w:r w:rsidRPr="00FC3465">
              <w:rPr>
                <w:rFonts w:asciiTheme="minorHAnsi" w:hAnsiTheme="minorHAnsi" w:cstheme="minorHAnsi"/>
                <w:b/>
                <w:sz w:val="20"/>
                <w:szCs w:val="20"/>
                <w:lang w:val="en-US"/>
              </w:rPr>
              <w:t>Are there outsourced processes (e.g. purchasing, sales, manufacturing processes)?</w:t>
            </w:r>
          </w:p>
        </w:tc>
        <w:tc>
          <w:tcPr>
            <w:tcW w:w="1057" w:type="dxa"/>
            <w:tcBorders>
              <w:top w:val="single" w:sz="6" w:space="0" w:color="99CCFF"/>
              <w:left w:val="single" w:sz="6" w:space="0" w:color="99CCFF"/>
              <w:bottom w:val="single" w:sz="6" w:space="0" w:color="99CCFF"/>
              <w:right w:val="single" w:sz="4" w:space="0" w:color="99CCFF"/>
            </w:tcBorders>
            <w:shd w:val="clear" w:color="auto" w:fill="auto"/>
            <w:vAlign w:val="center"/>
          </w:tcPr>
          <w:p w:rsidR="00C30D4B" w:rsidRPr="00FC3465" w:rsidRDefault="00C30D4B" w:rsidP="00C30D4B">
            <w:pPr>
              <w:pStyle w:val="TabellenInhalt"/>
              <w:spacing w:after="0"/>
              <w:rPr>
                <w:rFonts w:asciiTheme="minorHAnsi" w:eastAsia="SimSun" w:hAnsiTheme="minorHAnsi" w:cstheme="minorHAnsi"/>
                <w:b/>
                <w:bCs/>
                <w:sz w:val="20"/>
                <w:szCs w:val="20"/>
                <w:lang w:val="en-US"/>
              </w:rPr>
            </w:pPr>
            <w:r w:rsidRPr="00FC3465">
              <w:rPr>
                <w:rFonts w:eastAsia="SimSun" w:cstheme="minorHAnsi"/>
                <w:b/>
                <w:bCs/>
                <w:sz w:val="20"/>
                <w:szCs w:val="20"/>
              </w:rPr>
              <w:object w:dxaOrig="225" w:dyaOrig="225">
                <v:shape id="_x0000_i1331" type="#_x0000_t75" style="width:11.3pt;height:11.3pt" o:ole="">
                  <v:imagedata r:id="rId124" o:title=""/>
                </v:shape>
                <w:control r:id="rId125" w:name="CheckBox22611118741021827132842" w:shapeid="_x0000_i1331"/>
              </w:object>
            </w:r>
            <w:r w:rsidRPr="00FC3465">
              <w:rPr>
                <w:rFonts w:asciiTheme="minorHAnsi" w:eastAsia="SimSun" w:hAnsiTheme="minorHAnsi" w:cstheme="minorHAnsi"/>
                <w:b/>
                <w:bCs/>
                <w:sz w:val="20"/>
                <w:szCs w:val="20"/>
                <w:lang w:val="en-US"/>
              </w:rPr>
              <w:t xml:space="preserve"> </w:t>
            </w:r>
            <w:r w:rsidRPr="00FC3465">
              <w:rPr>
                <w:rFonts w:asciiTheme="minorHAnsi" w:hAnsiTheme="minorHAnsi" w:cstheme="minorHAnsi"/>
                <w:sz w:val="20"/>
                <w:szCs w:val="20"/>
                <w:lang w:val="en-US"/>
              </w:rPr>
              <w:t>yes</w:t>
            </w:r>
          </w:p>
        </w:tc>
        <w:tc>
          <w:tcPr>
            <w:tcW w:w="1232" w:type="dxa"/>
            <w:tcBorders>
              <w:top w:val="single" w:sz="4" w:space="0" w:color="99CCFF"/>
              <w:left w:val="single" w:sz="4" w:space="0" w:color="99CCFF"/>
              <w:bottom w:val="single" w:sz="6" w:space="0" w:color="99CCFF"/>
            </w:tcBorders>
            <w:shd w:val="clear" w:color="auto" w:fill="auto"/>
            <w:vAlign w:val="center"/>
          </w:tcPr>
          <w:p w:rsidR="00C30D4B" w:rsidRPr="00FC3465" w:rsidRDefault="00C30D4B" w:rsidP="00C30D4B">
            <w:pPr>
              <w:rPr>
                <w:rFonts w:asciiTheme="minorHAnsi" w:hAnsiTheme="minorHAnsi" w:cstheme="minorHAnsi"/>
                <w:sz w:val="20"/>
                <w:szCs w:val="20"/>
                <w:lang w:val="en-US"/>
              </w:rPr>
            </w:pPr>
            <w:r w:rsidRPr="00FC3465">
              <w:rPr>
                <w:rFonts w:eastAsia="SimSun" w:cstheme="minorHAnsi"/>
                <w:b/>
                <w:bCs/>
                <w:sz w:val="20"/>
                <w:szCs w:val="20"/>
              </w:rPr>
              <w:object w:dxaOrig="225" w:dyaOrig="225">
                <v:shape id="_x0000_i1333" type="#_x0000_t75" style="width:11.3pt;height:11.3pt" o:ole="">
                  <v:imagedata r:id="rId126" o:title=""/>
                </v:shape>
                <w:control r:id="rId127" w:name="CheckBox226111187410218271328421" w:shapeid="_x0000_i1333"/>
              </w:object>
            </w:r>
            <w:r w:rsidRPr="00FC3465">
              <w:rPr>
                <w:rFonts w:asciiTheme="minorHAnsi" w:eastAsia="SimSun" w:hAnsiTheme="minorHAnsi" w:cstheme="minorHAnsi"/>
                <w:b/>
                <w:bCs/>
                <w:sz w:val="20"/>
                <w:szCs w:val="20"/>
                <w:lang w:val="en-US"/>
              </w:rPr>
              <w:t xml:space="preserve"> </w:t>
            </w:r>
            <w:r w:rsidRPr="00FC3465">
              <w:rPr>
                <w:rFonts w:asciiTheme="minorHAnsi" w:hAnsiTheme="minorHAnsi" w:cstheme="minorHAnsi"/>
                <w:sz w:val="20"/>
                <w:szCs w:val="20"/>
                <w:lang w:val="en-US"/>
              </w:rPr>
              <w:t>no</w:t>
            </w:r>
          </w:p>
        </w:tc>
      </w:tr>
      <w:tr w:rsidR="00C30D4B" w:rsidRPr="005C78F9" w:rsidTr="00210B16">
        <w:trPr>
          <w:trHeight w:val="397"/>
        </w:trPr>
        <w:tc>
          <w:tcPr>
            <w:tcW w:w="2055" w:type="dxa"/>
            <w:tcBorders>
              <w:top w:val="single" w:sz="6" w:space="0" w:color="99CCFF"/>
              <w:right w:val="single" w:sz="6" w:space="0" w:color="99CCFF"/>
            </w:tcBorders>
            <w:shd w:val="clear" w:color="auto" w:fill="CCECFF"/>
            <w:vAlign w:val="center"/>
          </w:tcPr>
          <w:p w:rsidR="00C30D4B" w:rsidRPr="00FC3465" w:rsidRDefault="00C30D4B" w:rsidP="00210B16">
            <w:pPr>
              <w:rPr>
                <w:rFonts w:asciiTheme="minorHAnsi" w:hAnsiTheme="minorHAnsi" w:cstheme="minorHAnsi"/>
                <w:b/>
                <w:sz w:val="20"/>
                <w:szCs w:val="20"/>
                <w:lang w:val="en-US"/>
              </w:rPr>
            </w:pPr>
            <w:r w:rsidRPr="00FC3465">
              <w:rPr>
                <w:rFonts w:asciiTheme="minorHAnsi" w:hAnsiTheme="minorHAnsi" w:cstheme="minorHAnsi"/>
                <w:b/>
                <w:sz w:val="20"/>
                <w:szCs w:val="20"/>
                <w:lang w:val="en-US"/>
              </w:rPr>
              <w:t>If yes, which ones?</w:t>
            </w:r>
          </w:p>
        </w:tc>
        <w:tc>
          <w:tcPr>
            <w:tcW w:w="6987" w:type="dxa"/>
            <w:gridSpan w:val="3"/>
            <w:tcBorders>
              <w:top w:val="single" w:sz="6" w:space="0" w:color="99CCFF"/>
              <w:left w:val="single" w:sz="6" w:space="0" w:color="99CCFF"/>
            </w:tcBorders>
            <w:shd w:val="clear" w:color="auto" w:fill="auto"/>
            <w:vAlign w:val="center"/>
          </w:tcPr>
          <w:p w:rsidR="00C30D4B" w:rsidRPr="005C78F9" w:rsidRDefault="00C30D4B" w:rsidP="00210B16">
            <w:pPr>
              <w:rPr>
                <w:rFonts w:asciiTheme="minorHAnsi" w:hAnsiTheme="minorHAnsi" w:cstheme="minorHAnsi"/>
                <w:sz w:val="16"/>
                <w:szCs w:val="16"/>
                <w:lang w:val="en-US"/>
              </w:rPr>
            </w:pPr>
          </w:p>
        </w:tc>
      </w:tr>
    </w:tbl>
    <w:p w:rsidR="005A5C8E" w:rsidRPr="005C78F9" w:rsidRDefault="005A5C8E" w:rsidP="005A5C8E">
      <w:pPr>
        <w:rPr>
          <w:rFonts w:asciiTheme="minorHAnsi" w:hAnsiTheme="minorHAnsi" w:cstheme="minorHAnsi"/>
          <w:sz w:val="16"/>
          <w:szCs w:val="16"/>
          <w:lang w:val="en-US"/>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3976"/>
        <w:gridCol w:w="5066"/>
      </w:tblGrid>
      <w:tr w:rsidR="00C30D4B" w:rsidRPr="005C78F9" w:rsidTr="00C30D4B">
        <w:tc>
          <w:tcPr>
            <w:tcW w:w="9288" w:type="dxa"/>
            <w:gridSpan w:val="2"/>
            <w:tcBorders>
              <w:bottom w:val="single" w:sz="6" w:space="0" w:color="99CCFF"/>
            </w:tcBorders>
            <w:shd w:val="clear" w:color="auto" w:fill="CCECFF"/>
          </w:tcPr>
          <w:p w:rsidR="00C30D4B" w:rsidRPr="005C78F9" w:rsidRDefault="00C30D4B" w:rsidP="00C30D4B">
            <w:pPr>
              <w:spacing w:before="60" w:after="60"/>
              <w:rPr>
                <w:rFonts w:asciiTheme="minorHAnsi" w:hAnsiTheme="minorHAnsi" w:cstheme="minorHAnsi"/>
                <w:b/>
                <w:sz w:val="22"/>
                <w:szCs w:val="22"/>
                <w:lang w:val="en-US"/>
              </w:rPr>
            </w:pPr>
            <w:r w:rsidRPr="005C78F9">
              <w:rPr>
                <w:rFonts w:asciiTheme="minorHAnsi" w:hAnsiTheme="minorHAnsi" w:cstheme="minorHAnsi"/>
                <w:b/>
                <w:sz w:val="22"/>
                <w:szCs w:val="22"/>
                <w:lang w:val="en-US"/>
              </w:rPr>
              <w:t>Are there any information security relevant operational records that should not be viewed during the audit? If so, please specify:</w:t>
            </w:r>
          </w:p>
        </w:tc>
      </w:tr>
      <w:tr w:rsidR="00C30D4B" w:rsidRPr="00C92CE5" w:rsidTr="00C30D4B">
        <w:tc>
          <w:tcPr>
            <w:tcW w:w="4068" w:type="dxa"/>
            <w:tcBorders>
              <w:top w:val="single" w:sz="6" w:space="0" w:color="99CCFF"/>
              <w:bottom w:val="single" w:sz="12" w:space="0" w:color="99CCFF"/>
              <w:right w:val="single" w:sz="6" w:space="0" w:color="99CCFF"/>
            </w:tcBorders>
            <w:shd w:val="clear" w:color="auto" w:fill="CCECFF"/>
            <w:vAlign w:val="center"/>
          </w:tcPr>
          <w:p w:rsidR="00C30D4B" w:rsidRPr="005C78F9" w:rsidRDefault="00C30D4B" w:rsidP="00C30D4B">
            <w:pPr>
              <w:spacing w:before="80" w:after="80"/>
              <w:rPr>
                <w:rFonts w:asciiTheme="minorHAnsi" w:hAnsiTheme="minorHAnsi" w:cstheme="minorHAnsi"/>
                <w:b/>
                <w:sz w:val="16"/>
                <w:szCs w:val="16"/>
                <w:lang w:val="en-US"/>
              </w:rPr>
            </w:pPr>
            <w:r w:rsidRPr="00FC3465">
              <w:rPr>
                <w:rFonts w:asciiTheme="minorHAnsi" w:hAnsiTheme="minorHAnsi" w:cstheme="minorHAnsi"/>
                <w:b/>
                <w:sz w:val="20"/>
                <w:szCs w:val="16"/>
                <w:lang w:val="en-US"/>
              </w:rPr>
              <w:t>Record name (if there is not enough space, please use back or additional sheet)</w:t>
            </w:r>
          </w:p>
        </w:tc>
        <w:tc>
          <w:tcPr>
            <w:tcW w:w="5220" w:type="dxa"/>
            <w:tcBorders>
              <w:top w:val="single" w:sz="6" w:space="0" w:color="99CCFF"/>
              <w:left w:val="single" w:sz="6" w:space="0" w:color="99CCFF"/>
              <w:bottom w:val="single" w:sz="12" w:space="0" w:color="99CCFF"/>
            </w:tcBorders>
            <w:shd w:val="clear" w:color="auto" w:fill="auto"/>
            <w:vAlign w:val="center"/>
          </w:tcPr>
          <w:p w:rsidR="00C30D4B" w:rsidRPr="005C78F9" w:rsidRDefault="00C30D4B" w:rsidP="00C30D4B">
            <w:pPr>
              <w:spacing w:before="80" w:after="80"/>
              <w:rPr>
                <w:rFonts w:asciiTheme="minorHAnsi" w:hAnsiTheme="minorHAnsi" w:cstheme="minorHAnsi"/>
                <w:b/>
                <w:sz w:val="20"/>
                <w:szCs w:val="20"/>
                <w:lang w:val="en-US"/>
              </w:rPr>
            </w:pPr>
          </w:p>
        </w:tc>
      </w:tr>
    </w:tbl>
    <w:p w:rsidR="00C30D4B" w:rsidRPr="00210B16" w:rsidRDefault="00C30D4B" w:rsidP="00C30D4B">
      <w:pPr>
        <w:rPr>
          <w:rFonts w:asciiTheme="minorHAnsi" w:hAnsiTheme="minorHAnsi" w:cstheme="minorHAnsi"/>
          <w:sz w:val="16"/>
          <w:szCs w:val="16"/>
          <w:lang w:val="en-US"/>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6" w:space="0" w:color="99CCFF"/>
        </w:tblBorders>
        <w:tblLook w:val="01E0" w:firstRow="1" w:lastRow="1" w:firstColumn="1" w:lastColumn="1" w:noHBand="0" w:noVBand="0"/>
      </w:tblPr>
      <w:tblGrid>
        <w:gridCol w:w="3938"/>
        <w:gridCol w:w="1220"/>
        <w:gridCol w:w="1225"/>
        <w:gridCol w:w="1220"/>
        <w:gridCol w:w="1439"/>
      </w:tblGrid>
      <w:tr w:rsidR="00C30D4B" w:rsidRPr="00C92CE5" w:rsidTr="00210B16">
        <w:trPr>
          <w:trHeight w:val="245"/>
        </w:trPr>
        <w:tc>
          <w:tcPr>
            <w:tcW w:w="3938" w:type="dxa"/>
            <w:tcBorders>
              <w:top w:val="single" w:sz="6" w:space="0" w:color="99CCFF"/>
              <w:left w:val="single" w:sz="12" w:space="0" w:color="99CCFF"/>
              <w:bottom w:val="single" w:sz="6" w:space="0" w:color="99CCFF"/>
              <w:right w:val="single" w:sz="6" w:space="0" w:color="99CCFF"/>
            </w:tcBorders>
            <w:shd w:val="clear" w:color="auto" w:fill="CCECFF"/>
          </w:tcPr>
          <w:p w:rsidR="00C30D4B" w:rsidRPr="005C78F9" w:rsidRDefault="006303CF" w:rsidP="00C30D4B">
            <w:pPr>
              <w:spacing w:before="120" w:after="120"/>
              <w:rPr>
                <w:rFonts w:asciiTheme="minorHAnsi" w:hAnsiTheme="minorHAnsi" w:cstheme="minorHAnsi"/>
                <w:b/>
                <w:sz w:val="20"/>
                <w:szCs w:val="20"/>
                <w:lang w:val="en-US"/>
              </w:rPr>
            </w:pPr>
            <w:r w:rsidRPr="00FC3465">
              <w:rPr>
                <w:rFonts w:asciiTheme="minorHAnsi" w:hAnsiTheme="minorHAnsi" w:cstheme="minorHAnsi"/>
                <w:b/>
                <w:sz w:val="22"/>
                <w:szCs w:val="20"/>
                <w:lang w:val="en-US"/>
              </w:rPr>
              <w:t>Number of employees in total:</w:t>
            </w:r>
          </w:p>
        </w:tc>
        <w:tc>
          <w:tcPr>
            <w:tcW w:w="5104" w:type="dxa"/>
            <w:gridSpan w:val="4"/>
            <w:tcBorders>
              <w:top w:val="single" w:sz="6" w:space="0" w:color="99CCFF"/>
              <w:left w:val="single" w:sz="6" w:space="0" w:color="99CCFF"/>
              <w:bottom w:val="single" w:sz="6" w:space="0" w:color="99CCFF"/>
              <w:right w:val="single" w:sz="12" w:space="0" w:color="99CCFF"/>
            </w:tcBorders>
            <w:shd w:val="clear" w:color="auto" w:fill="auto"/>
          </w:tcPr>
          <w:p w:rsidR="00C30D4B" w:rsidRPr="005C78F9" w:rsidRDefault="00C30D4B" w:rsidP="00C30D4B">
            <w:pPr>
              <w:spacing w:before="120" w:after="120"/>
              <w:jc w:val="center"/>
              <w:rPr>
                <w:rFonts w:asciiTheme="minorHAnsi" w:hAnsiTheme="minorHAnsi" w:cstheme="minorHAnsi"/>
                <w:b/>
                <w:sz w:val="20"/>
                <w:szCs w:val="20"/>
                <w:lang w:val="en-US"/>
              </w:rPr>
            </w:pPr>
          </w:p>
        </w:tc>
      </w:tr>
      <w:tr w:rsidR="00C30D4B" w:rsidRPr="005C78F9" w:rsidTr="00C30D4B">
        <w:tc>
          <w:tcPr>
            <w:tcW w:w="3938" w:type="dxa"/>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p>
        </w:tc>
        <w:tc>
          <w:tcPr>
            <w:tcW w:w="1220" w:type="dxa"/>
            <w:shd w:val="clear" w:color="auto" w:fill="auto"/>
            <w:vAlign w:val="center"/>
          </w:tcPr>
          <w:p w:rsidR="00C30D4B" w:rsidRPr="005C78F9" w:rsidRDefault="00C30D4B" w:rsidP="00C30D4B">
            <w:pPr>
              <w:spacing w:before="120" w:after="120"/>
              <w:jc w:val="center"/>
              <w:rPr>
                <w:rFonts w:asciiTheme="minorHAnsi" w:hAnsiTheme="minorHAnsi" w:cstheme="minorHAnsi"/>
                <w:b/>
                <w:sz w:val="18"/>
                <w:szCs w:val="20"/>
                <w:lang w:val="en-US"/>
              </w:rPr>
            </w:pPr>
            <w:r w:rsidRPr="005C78F9">
              <w:rPr>
                <w:rFonts w:asciiTheme="minorHAnsi" w:hAnsiTheme="minorHAnsi" w:cstheme="minorHAnsi"/>
                <w:b/>
                <w:sz w:val="18"/>
                <w:szCs w:val="20"/>
                <w:lang w:val="en-US"/>
              </w:rPr>
              <w:t>ISO</w:t>
            </w:r>
            <w:r w:rsidR="006303CF">
              <w:rPr>
                <w:rFonts w:asciiTheme="minorHAnsi" w:hAnsiTheme="minorHAnsi" w:cstheme="minorHAnsi"/>
                <w:b/>
                <w:sz w:val="18"/>
                <w:szCs w:val="20"/>
                <w:lang w:val="en-US"/>
              </w:rPr>
              <w:t>/IEC</w:t>
            </w:r>
            <w:r w:rsidRPr="005C78F9">
              <w:rPr>
                <w:rFonts w:asciiTheme="minorHAnsi" w:hAnsiTheme="minorHAnsi" w:cstheme="minorHAnsi"/>
                <w:b/>
                <w:sz w:val="18"/>
                <w:szCs w:val="20"/>
                <w:lang w:val="en-US"/>
              </w:rPr>
              <w:t xml:space="preserve"> 27001</w:t>
            </w:r>
          </w:p>
        </w:tc>
        <w:tc>
          <w:tcPr>
            <w:tcW w:w="1225" w:type="dxa"/>
            <w:shd w:val="clear" w:color="auto" w:fill="auto"/>
            <w:vAlign w:val="center"/>
          </w:tcPr>
          <w:p w:rsidR="00C30D4B" w:rsidRPr="005C78F9" w:rsidRDefault="00C30D4B" w:rsidP="00C30D4B">
            <w:pPr>
              <w:spacing w:before="120" w:after="120"/>
              <w:jc w:val="center"/>
              <w:rPr>
                <w:rFonts w:asciiTheme="minorHAnsi" w:hAnsiTheme="minorHAnsi" w:cstheme="minorHAnsi"/>
                <w:b/>
                <w:sz w:val="18"/>
                <w:szCs w:val="20"/>
                <w:lang w:val="en-US"/>
              </w:rPr>
            </w:pPr>
            <w:r w:rsidRPr="005C78F9">
              <w:rPr>
                <w:rFonts w:asciiTheme="minorHAnsi" w:hAnsiTheme="minorHAnsi" w:cstheme="minorHAnsi"/>
                <w:b/>
                <w:sz w:val="18"/>
                <w:szCs w:val="20"/>
                <w:lang w:val="en-US"/>
              </w:rPr>
              <w:t>ISO</w:t>
            </w:r>
            <w:r w:rsidR="006303CF">
              <w:rPr>
                <w:rFonts w:asciiTheme="minorHAnsi" w:hAnsiTheme="minorHAnsi" w:cstheme="minorHAnsi"/>
                <w:b/>
                <w:sz w:val="18"/>
                <w:szCs w:val="20"/>
                <w:lang w:val="en-US"/>
              </w:rPr>
              <w:t>/IEC</w:t>
            </w:r>
            <w:r w:rsidRPr="005C78F9">
              <w:rPr>
                <w:rFonts w:asciiTheme="minorHAnsi" w:hAnsiTheme="minorHAnsi" w:cstheme="minorHAnsi"/>
                <w:b/>
                <w:sz w:val="18"/>
                <w:szCs w:val="20"/>
                <w:lang w:val="en-US"/>
              </w:rPr>
              <w:t xml:space="preserve"> 20000-1</w:t>
            </w:r>
          </w:p>
        </w:tc>
        <w:tc>
          <w:tcPr>
            <w:tcW w:w="1220" w:type="dxa"/>
            <w:shd w:val="clear" w:color="auto" w:fill="auto"/>
            <w:vAlign w:val="center"/>
          </w:tcPr>
          <w:p w:rsidR="00C30D4B" w:rsidRPr="005C78F9" w:rsidRDefault="00C30D4B" w:rsidP="00C30D4B">
            <w:pPr>
              <w:spacing w:before="120" w:after="120"/>
              <w:jc w:val="center"/>
              <w:rPr>
                <w:rFonts w:asciiTheme="minorHAnsi" w:hAnsiTheme="minorHAnsi" w:cstheme="minorHAnsi"/>
                <w:b/>
                <w:sz w:val="18"/>
                <w:szCs w:val="20"/>
                <w:lang w:val="en-US"/>
              </w:rPr>
            </w:pPr>
            <w:r w:rsidRPr="005C78F9">
              <w:rPr>
                <w:rFonts w:asciiTheme="minorHAnsi" w:hAnsiTheme="minorHAnsi" w:cstheme="minorHAnsi"/>
                <w:b/>
                <w:sz w:val="18"/>
                <w:szCs w:val="20"/>
                <w:lang w:val="en-US"/>
              </w:rPr>
              <w:t>ISO 22301</w:t>
            </w:r>
          </w:p>
        </w:tc>
        <w:tc>
          <w:tcPr>
            <w:tcW w:w="1439" w:type="dxa"/>
            <w:shd w:val="clear" w:color="auto" w:fill="auto"/>
            <w:vAlign w:val="center"/>
          </w:tcPr>
          <w:p w:rsidR="00C30D4B" w:rsidRPr="005C78F9" w:rsidRDefault="00C30D4B" w:rsidP="00C30D4B">
            <w:pPr>
              <w:spacing w:before="120" w:after="120"/>
              <w:jc w:val="center"/>
              <w:rPr>
                <w:rFonts w:asciiTheme="minorHAnsi" w:hAnsiTheme="minorHAnsi" w:cstheme="minorHAnsi"/>
                <w:b/>
                <w:sz w:val="18"/>
                <w:szCs w:val="20"/>
                <w:lang w:val="en-US"/>
              </w:rPr>
            </w:pPr>
            <w:r w:rsidRPr="005C78F9">
              <w:rPr>
                <w:rFonts w:asciiTheme="minorHAnsi" w:hAnsiTheme="minorHAnsi" w:cstheme="minorHAnsi"/>
                <w:b/>
                <w:sz w:val="18"/>
                <w:szCs w:val="20"/>
                <w:lang w:val="en-US"/>
              </w:rPr>
              <w:t>Other standard (please specify)</w:t>
            </w:r>
          </w:p>
        </w:tc>
      </w:tr>
      <w:tr w:rsidR="00C30D4B" w:rsidRPr="00C92CE5" w:rsidTr="00C30D4B">
        <w:tc>
          <w:tcPr>
            <w:tcW w:w="3938" w:type="dxa"/>
            <w:shd w:val="clear" w:color="auto" w:fill="CCECFF"/>
          </w:tcPr>
          <w:p w:rsidR="00C30D4B" w:rsidRPr="005C78F9" w:rsidRDefault="00C30D4B" w:rsidP="00C30D4B">
            <w:pPr>
              <w:spacing w:before="120" w:after="120"/>
              <w:rPr>
                <w:rFonts w:asciiTheme="minorHAnsi" w:hAnsiTheme="minorHAnsi" w:cstheme="minorHAnsi"/>
                <w:b/>
                <w:sz w:val="20"/>
                <w:szCs w:val="20"/>
                <w:lang w:val="en-US"/>
              </w:rPr>
            </w:pPr>
            <w:r w:rsidRPr="005C78F9">
              <w:rPr>
                <w:rFonts w:asciiTheme="minorHAnsi" w:hAnsiTheme="minorHAnsi" w:cstheme="minorHAnsi"/>
                <w:b/>
                <w:sz w:val="20"/>
                <w:szCs w:val="20"/>
                <w:lang w:val="en-US"/>
              </w:rPr>
              <w:t>Total number of employees within the scope of the requested standard:</w:t>
            </w:r>
          </w:p>
        </w:tc>
        <w:tc>
          <w:tcPr>
            <w:tcW w:w="1220" w:type="dxa"/>
            <w:shd w:val="clear" w:color="auto" w:fill="auto"/>
            <w:vAlign w:val="center"/>
          </w:tcPr>
          <w:p w:rsidR="00C30D4B" w:rsidRPr="005C78F9" w:rsidRDefault="00C30D4B" w:rsidP="00C30D4B">
            <w:pPr>
              <w:spacing w:before="120" w:after="120"/>
              <w:jc w:val="center"/>
              <w:rPr>
                <w:rFonts w:asciiTheme="minorHAnsi" w:hAnsiTheme="minorHAnsi" w:cstheme="minorHAnsi"/>
                <w:b/>
                <w:sz w:val="20"/>
                <w:szCs w:val="20"/>
                <w:lang w:val="en-US"/>
              </w:rPr>
            </w:pPr>
          </w:p>
        </w:tc>
        <w:tc>
          <w:tcPr>
            <w:tcW w:w="1225" w:type="dxa"/>
            <w:shd w:val="clear" w:color="auto" w:fill="auto"/>
            <w:vAlign w:val="center"/>
          </w:tcPr>
          <w:p w:rsidR="00C30D4B" w:rsidRPr="005C78F9" w:rsidRDefault="00C30D4B" w:rsidP="00C30D4B">
            <w:pPr>
              <w:spacing w:before="120" w:after="120"/>
              <w:jc w:val="center"/>
              <w:rPr>
                <w:rFonts w:asciiTheme="minorHAnsi" w:hAnsiTheme="minorHAnsi" w:cstheme="minorHAnsi"/>
                <w:b/>
                <w:sz w:val="20"/>
                <w:szCs w:val="20"/>
                <w:lang w:val="en-US"/>
              </w:rPr>
            </w:pPr>
          </w:p>
        </w:tc>
        <w:tc>
          <w:tcPr>
            <w:tcW w:w="1220" w:type="dxa"/>
            <w:shd w:val="clear" w:color="auto" w:fill="auto"/>
            <w:vAlign w:val="center"/>
          </w:tcPr>
          <w:p w:rsidR="00C30D4B" w:rsidRPr="005C78F9" w:rsidRDefault="00C30D4B" w:rsidP="00C30D4B">
            <w:pPr>
              <w:spacing w:before="120" w:after="120"/>
              <w:jc w:val="center"/>
              <w:rPr>
                <w:rFonts w:asciiTheme="minorHAnsi" w:hAnsiTheme="minorHAnsi" w:cstheme="minorHAnsi"/>
                <w:b/>
                <w:sz w:val="20"/>
                <w:szCs w:val="20"/>
                <w:lang w:val="en-US"/>
              </w:rPr>
            </w:pPr>
          </w:p>
        </w:tc>
        <w:tc>
          <w:tcPr>
            <w:tcW w:w="1439" w:type="dxa"/>
            <w:shd w:val="clear" w:color="auto" w:fill="auto"/>
            <w:vAlign w:val="center"/>
          </w:tcPr>
          <w:p w:rsidR="00C30D4B" w:rsidRPr="005C78F9" w:rsidRDefault="00C30D4B" w:rsidP="00C30D4B">
            <w:pPr>
              <w:spacing w:before="120" w:after="120"/>
              <w:jc w:val="center"/>
              <w:rPr>
                <w:rFonts w:asciiTheme="minorHAnsi" w:hAnsiTheme="minorHAnsi" w:cstheme="minorHAnsi"/>
                <w:b/>
                <w:sz w:val="20"/>
                <w:szCs w:val="20"/>
                <w:lang w:val="en-US"/>
              </w:rPr>
            </w:pPr>
          </w:p>
        </w:tc>
      </w:tr>
    </w:tbl>
    <w:p w:rsidR="00C30D4B" w:rsidRPr="00210B16" w:rsidRDefault="00C30D4B" w:rsidP="00C30D4B">
      <w:pPr>
        <w:rPr>
          <w:rFonts w:asciiTheme="minorHAnsi" w:hAnsiTheme="minorHAnsi" w:cstheme="minorHAnsi"/>
          <w:sz w:val="16"/>
          <w:szCs w:val="16"/>
          <w:lang w:val="en-US"/>
        </w:rPr>
      </w:pPr>
    </w:p>
    <w:tbl>
      <w:tblPr>
        <w:tblW w:w="9114"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4557"/>
        <w:gridCol w:w="4557"/>
      </w:tblGrid>
      <w:tr w:rsidR="00C30D4B" w:rsidRPr="00C92CE5" w:rsidTr="00FC3465">
        <w:tc>
          <w:tcPr>
            <w:tcW w:w="3992" w:type="dxa"/>
            <w:tcBorders>
              <w:bottom w:val="single" w:sz="6" w:space="0" w:color="99CCFF"/>
              <w:right w:val="single" w:sz="6" w:space="0" w:color="99CCFF"/>
            </w:tcBorders>
            <w:shd w:val="clear" w:color="auto" w:fill="CCECFF"/>
          </w:tcPr>
          <w:p w:rsidR="00C30D4B" w:rsidRPr="00FC3465" w:rsidRDefault="00C30D4B" w:rsidP="00C30D4B">
            <w:pPr>
              <w:rPr>
                <w:rFonts w:asciiTheme="minorHAnsi" w:hAnsiTheme="minorHAnsi" w:cstheme="minorHAnsi"/>
                <w:b/>
                <w:sz w:val="20"/>
                <w:szCs w:val="20"/>
                <w:lang w:val="en-US"/>
              </w:rPr>
            </w:pPr>
            <w:r w:rsidRPr="00FC3465">
              <w:rPr>
                <w:rFonts w:asciiTheme="minorHAnsi" w:hAnsiTheme="minorHAnsi" w:cstheme="minorHAnsi"/>
                <w:b/>
                <w:sz w:val="20"/>
                <w:szCs w:val="20"/>
                <w:lang w:val="en-US"/>
              </w:rPr>
              <w:t>Desired audit date Stage1 and Stage2 (KW):</w:t>
            </w:r>
          </w:p>
        </w:tc>
        <w:tc>
          <w:tcPr>
            <w:tcW w:w="3992" w:type="dxa"/>
            <w:tcBorders>
              <w:left w:val="single" w:sz="6" w:space="0" w:color="99CCFF"/>
              <w:bottom w:val="single" w:sz="4" w:space="0" w:color="99CCFF"/>
            </w:tcBorders>
            <w:shd w:val="clear" w:color="auto" w:fill="auto"/>
          </w:tcPr>
          <w:p w:rsidR="00C30D4B" w:rsidRPr="005C78F9" w:rsidRDefault="00C30D4B" w:rsidP="00C30D4B">
            <w:pPr>
              <w:spacing w:before="60" w:after="60"/>
              <w:rPr>
                <w:rFonts w:asciiTheme="minorHAnsi" w:hAnsiTheme="minorHAnsi" w:cstheme="minorHAnsi"/>
                <w:sz w:val="20"/>
                <w:szCs w:val="20"/>
                <w:lang w:val="en-US"/>
              </w:rPr>
            </w:pPr>
          </w:p>
        </w:tc>
      </w:tr>
      <w:tr w:rsidR="00C30D4B" w:rsidRPr="00C92CE5" w:rsidTr="00FC3465">
        <w:trPr>
          <w:trHeight w:val="150"/>
        </w:trPr>
        <w:tc>
          <w:tcPr>
            <w:tcW w:w="3992" w:type="dxa"/>
            <w:tcBorders>
              <w:top w:val="single" w:sz="6" w:space="0" w:color="99CCFF"/>
              <w:bottom w:val="single" w:sz="6" w:space="0" w:color="99CCFF"/>
              <w:right w:val="single" w:sz="6" w:space="0" w:color="99CCFF"/>
            </w:tcBorders>
            <w:shd w:val="clear" w:color="auto" w:fill="CCECFF"/>
          </w:tcPr>
          <w:p w:rsidR="00C30D4B" w:rsidRPr="00FC3465" w:rsidRDefault="00C30D4B" w:rsidP="00C30D4B">
            <w:pPr>
              <w:rPr>
                <w:rFonts w:asciiTheme="minorHAnsi" w:hAnsiTheme="minorHAnsi" w:cstheme="minorHAnsi"/>
                <w:b/>
                <w:sz w:val="20"/>
                <w:szCs w:val="20"/>
                <w:lang w:val="en-US"/>
              </w:rPr>
            </w:pPr>
            <w:r w:rsidRPr="00FC3465">
              <w:rPr>
                <w:rFonts w:asciiTheme="minorHAnsi" w:hAnsiTheme="minorHAnsi" w:cstheme="minorHAnsi"/>
                <w:b/>
                <w:sz w:val="20"/>
                <w:szCs w:val="20"/>
                <w:lang w:val="en-US"/>
              </w:rPr>
              <w:t>Date and signature for the correctness of the information</w:t>
            </w:r>
          </w:p>
        </w:tc>
        <w:tc>
          <w:tcPr>
            <w:tcW w:w="3992" w:type="dxa"/>
            <w:tcBorders>
              <w:top w:val="single" w:sz="4" w:space="0" w:color="99CCFF"/>
              <w:left w:val="single" w:sz="6" w:space="0" w:color="99CCFF"/>
              <w:bottom w:val="single" w:sz="4" w:space="0" w:color="99CCFF"/>
            </w:tcBorders>
            <w:shd w:val="clear" w:color="auto" w:fill="auto"/>
          </w:tcPr>
          <w:p w:rsidR="00C30D4B" w:rsidRPr="005C78F9" w:rsidRDefault="00C30D4B" w:rsidP="00C30D4B">
            <w:pPr>
              <w:spacing w:before="40" w:after="40"/>
              <w:rPr>
                <w:rFonts w:asciiTheme="minorHAnsi" w:hAnsiTheme="minorHAnsi" w:cstheme="minorHAnsi"/>
                <w:sz w:val="20"/>
                <w:szCs w:val="20"/>
                <w:lang w:val="en-US"/>
              </w:rPr>
            </w:pPr>
          </w:p>
        </w:tc>
      </w:tr>
      <w:tr w:rsidR="00C30D4B" w:rsidRPr="00C92CE5" w:rsidTr="00FC3465">
        <w:tc>
          <w:tcPr>
            <w:tcW w:w="3992" w:type="dxa"/>
            <w:tcBorders>
              <w:top w:val="single" w:sz="6" w:space="0" w:color="99CCFF"/>
              <w:bottom w:val="single" w:sz="6" w:space="0" w:color="99CCFF"/>
              <w:right w:val="single" w:sz="6" w:space="0" w:color="99CCFF"/>
            </w:tcBorders>
            <w:shd w:val="clear" w:color="auto" w:fill="CCECFF"/>
          </w:tcPr>
          <w:p w:rsidR="00C30D4B" w:rsidRPr="00FC3465" w:rsidRDefault="006303CF" w:rsidP="00C30D4B">
            <w:pPr>
              <w:rPr>
                <w:rFonts w:asciiTheme="minorHAnsi" w:hAnsiTheme="minorHAnsi" w:cstheme="minorHAnsi"/>
                <w:b/>
                <w:sz w:val="20"/>
                <w:szCs w:val="20"/>
                <w:lang w:val="en-US"/>
              </w:rPr>
            </w:pPr>
            <w:r w:rsidRPr="00FC3465">
              <w:rPr>
                <w:rFonts w:asciiTheme="minorHAnsi" w:hAnsiTheme="minorHAnsi" w:cstheme="minorHAnsi"/>
                <w:b/>
                <w:sz w:val="20"/>
                <w:szCs w:val="20"/>
                <w:lang w:val="en-US"/>
              </w:rPr>
              <w:t>Reviewed</w:t>
            </w:r>
            <w:r w:rsidR="00C30D4B" w:rsidRPr="00FC3465">
              <w:rPr>
                <w:rFonts w:asciiTheme="minorHAnsi" w:hAnsiTheme="minorHAnsi" w:cstheme="minorHAnsi"/>
                <w:b/>
                <w:sz w:val="20"/>
                <w:szCs w:val="20"/>
                <w:lang w:val="en-US"/>
              </w:rPr>
              <w:t xml:space="preserve"> by TÜV Rheinland employees</w:t>
            </w:r>
          </w:p>
        </w:tc>
        <w:tc>
          <w:tcPr>
            <w:tcW w:w="3992" w:type="dxa"/>
            <w:tcBorders>
              <w:top w:val="single" w:sz="4" w:space="0" w:color="99CCFF"/>
              <w:left w:val="single" w:sz="6" w:space="0" w:color="99CCFF"/>
              <w:bottom w:val="single" w:sz="4" w:space="0" w:color="99CCFF"/>
            </w:tcBorders>
            <w:shd w:val="clear" w:color="auto" w:fill="auto"/>
          </w:tcPr>
          <w:p w:rsidR="00C30D4B" w:rsidRPr="005C78F9" w:rsidRDefault="00C30D4B" w:rsidP="00C30D4B">
            <w:pPr>
              <w:spacing w:before="60" w:after="60"/>
              <w:rPr>
                <w:rFonts w:asciiTheme="minorHAnsi" w:hAnsiTheme="minorHAnsi" w:cstheme="minorHAnsi"/>
                <w:sz w:val="20"/>
                <w:szCs w:val="20"/>
                <w:lang w:val="en-US"/>
              </w:rPr>
            </w:pPr>
          </w:p>
        </w:tc>
      </w:tr>
      <w:tr w:rsidR="00C30D4B" w:rsidRPr="00C92CE5" w:rsidTr="00FC3465">
        <w:tc>
          <w:tcPr>
            <w:tcW w:w="3992" w:type="dxa"/>
            <w:tcBorders>
              <w:top w:val="single" w:sz="6" w:space="0" w:color="99CCFF"/>
              <w:bottom w:val="single" w:sz="12" w:space="0" w:color="99CCFF"/>
              <w:right w:val="single" w:sz="6" w:space="0" w:color="99CCFF"/>
            </w:tcBorders>
            <w:shd w:val="clear" w:color="auto" w:fill="CCECFF"/>
          </w:tcPr>
          <w:p w:rsidR="00C30D4B" w:rsidRPr="00FC3465" w:rsidRDefault="00C30D4B" w:rsidP="00C30D4B">
            <w:pPr>
              <w:rPr>
                <w:rFonts w:asciiTheme="minorHAnsi" w:hAnsiTheme="minorHAnsi" w:cstheme="minorHAnsi"/>
                <w:b/>
                <w:sz w:val="20"/>
                <w:szCs w:val="20"/>
                <w:lang w:val="en-US"/>
              </w:rPr>
            </w:pPr>
            <w:r w:rsidRPr="00FC3465">
              <w:rPr>
                <w:rFonts w:asciiTheme="minorHAnsi" w:hAnsiTheme="minorHAnsi" w:cstheme="minorHAnsi"/>
                <w:b/>
                <w:sz w:val="20"/>
                <w:szCs w:val="20"/>
                <w:lang w:val="en-US"/>
              </w:rPr>
              <w:t>Spoken to (name of the customer)</w:t>
            </w:r>
          </w:p>
        </w:tc>
        <w:tc>
          <w:tcPr>
            <w:tcW w:w="3992" w:type="dxa"/>
            <w:tcBorders>
              <w:top w:val="single" w:sz="4" w:space="0" w:color="99CCFF"/>
              <w:left w:val="single" w:sz="6" w:space="0" w:color="99CCFF"/>
              <w:bottom w:val="single" w:sz="12" w:space="0" w:color="99CCFF"/>
            </w:tcBorders>
            <w:shd w:val="clear" w:color="auto" w:fill="auto"/>
          </w:tcPr>
          <w:p w:rsidR="00C30D4B" w:rsidRPr="005C78F9" w:rsidRDefault="00C30D4B" w:rsidP="00C30D4B">
            <w:pPr>
              <w:spacing w:before="60" w:after="60"/>
              <w:rPr>
                <w:rFonts w:asciiTheme="minorHAnsi" w:hAnsiTheme="minorHAnsi" w:cstheme="minorHAnsi"/>
                <w:sz w:val="20"/>
                <w:szCs w:val="20"/>
                <w:lang w:val="en-US"/>
              </w:rPr>
            </w:pPr>
          </w:p>
        </w:tc>
      </w:tr>
    </w:tbl>
    <w:p w:rsidR="004A2E57" w:rsidRPr="005C78F9" w:rsidRDefault="004A2E57">
      <w:pPr>
        <w:rPr>
          <w:rFonts w:asciiTheme="minorHAnsi" w:hAnsiTheme="minorHAnsi" w:cstheme="minorHAnsi"/>
          <w:lang w:val="en-US"/>
        </w:rPr>
      </w:pPr>
      <w:r w:rsidRPr="005C78F9">
        <w:rPr>
          <w:rFonts w:asciiTheme="minorHAnsi" w:hAnsiTheme="minorHAnsi" w:cstheme="minorHAnsi"/>
          <w:lang w:val="en-US"/>
        </w:rPr>
        <w:br w:type="page"/>
      </w:r>
    </w:p>
    <w:tbl>
      <w:tblPr>
        <w:tblW w:w="9640" w:type="dxa"/>
        <w:tblInd w:w="-299"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2501"/>
        <w:gridCol w:w="2224"/>
        <w:gridCol w:w="2427"/>
        <w:gridCol w:w="2488"/>
      </w:tblGrid>
      <w:tr w:rsidR="00C30D4B" w:rsidRPr="00C92CE5" w:rsidTr="005F42C8">
        <w:tc>
          <w:tcPr>
            <w:tcW w:w="9640" w:type="dxa"/>
            <w:gridSpan w:val="4"/>
            <w:tcBorders>
              <w:bottom w:val="single" w:sz="6" w:space="0" w:color="99CCFF"/>
            </w:tcBorders>
            <w:shd w:val="clear" w:color="auto" w:fill="CCECFF"/>
          </w:tcPr>
          <w:p w:rsidR="00C30D4B" w:rsidRPr="005C78F9" w:rsidRDefault="00C30D4B" w:rsidP="006303CF">
            <w:pPr>
              <w:spacing w:before="60" w:after="60"/>
              <w:rPr>
                <w:rFonts w:asciiTheme="minorHAnsi" w:hAnsiTheme="minorHAnsi" w:cstheme="minorHAnsi"/>
                <w:b/>
                <w:sz w:val="22"/>
                <w:szCs w:val="22"/>
                <w:lang w:val="en-US"/>
              </w:rPr>
            </w:pPr>
            <w:r w:rsidRPr="005C78F9">
              <w:rPr>
                <w:rFonts w:asciiTheme="minorHAnsi" w:hAnsiTheme="minorHAnsi" w:cstheme="minorHAnsi"/>
                <w:b/>
                <w:sz w:val="22"/>
                <w:szCs w:val="22"/>
                <w:lang w:val="en-US"/>
              </w:rPr>
              <w:lastRenderedPageBreak/>
              <w:t xml:space="preserve">The following information is </w:t>
            </w:r>
            <w:r w:rsidR="006303CF">
              <w:rPr>
                <w:rFonts w:asciiTheme="minorHAnsi" w:hAnsiTheme="minorHAnsi" w:cstheme="minorHAnsi"/>
                <w:b/>
                <w:sz w:val="22"/>
                <w:szCs w:val="22"/>
                <w:lang w:val="en-US"/>
              </w:rPr>
              <w:t>necessary</w:t>
            </w:r>
            <w:r w:rsidRPr="005C78F9">
              <w:rPr>
                <w:rFonts w:asciiTheme="minorHAnsi" w:hAnsiTheme="minorHAnsi" w:cstheme="minorHAnsi"/>
                <w:b/>
                <w:sz w:val="22"/>
                <w:szCs w:val="22"/>
                <w:lang w:val="en-US"/>
              </w:rPr>
              <w:t xml:space="preserve"> to make a reliable calculation</w:t>
            </w:r>
            <w:r w:rsidR="006303CF">
              <w:rPr>
                <w:rFonts w:asciiTheme="minorHAnsi" w:hAnsiTheme="minorHAnsi" w:cstheme="minorHAnsi"/>
                <w:b/>
                <w:sz w:val="22"/>
                <w:szCs w:val="22"/>
                <w:lang w:val="en-US"/>
              </w:rPr>
              <w:t xml:space="preserve"> for an ISO/IEC 27001-certification.</w:t>
            </w:r>
          </w:p>
        </w:tc>
      </w:tr>
      <w:tr w:rsidR="00C30D4B" w:rsidRPr="005C78F9"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Height w:hRule="exact" w:val="294"/>
          <w:tblHeader/>
        </w:trPr>
        <w:tc>
          <w:tcPr>
            <w:tcW w:w="2552" w:type="dxa"/>
            <w:vMerge w:val="restart"/>
            <w:shd w:val="clear" w:color="auto" w:fill="C9ECFF"/>
            <w:vAlign w:val="center"/>
          </w:tcPr>
          <w:p w:rsidR="00C30D4B" w:rsidRPr="005C78F9" w:rsidRDefault="00C30D4B" w:rsidP="00C30D4B">
            <w:pPr>
              <w:pStyle w:val="Tabellenberschrift"/>
              <w:suppressAutoHyphens/>
              <w:spacing w:after="0"/>
              <w:jc w:val="left"/>
              <w:rPr>
                <w:rFonts w:asciiTheme="minorHAnsi" w:hAnsiTheme="minorHAnsi" w:cstheme="minorHAnsi"/>
                <w:lang w:val="en-US"/>
              </w:rPr>
            </w:pPr>
          </w:p>
        </w:tc>
        <w:tc>
          <w:tcPr>
            <w:tcW w:w="7088" w:type="dxa"/>
            <w:gridSpan w:val="3"/>
            <w:tcBorders>
              <w:bottom w:val="single" w:sz="4" w:space="0" w:color="auto"/>
            </w:tcBorders>
            <w:shd w:val="clear" w:color="auto" w:fill="CBECFF"/>
            <w:vAlign w:val="center"/>
          </w:tcPr>
          <w:p w:rsidR="00C30D4B" w:rsidRPr="005C78F9" w:rsidRDefault="00C30D4B" w:rsidP="00C30D4B">
            <w:pPr>
              <w:pStyle w:val="Tabellenberschrift"/>
              <w:spacing w:after="0"/>
              <w:rPr>
                <w:rFonts w:asciiTheme="minorHAnsi" w:hAnsiTheme="minorHAnsi" w:cstheme="minorHAnsi"/>
                <w:sz w:val="20"/>
                <w:szCs w:val="20"/>
                <w:lang w:val="en-US"/>
              </w:rPr>
            </w:pPr>
            <w:r w:rsidRPr="005C78F9">
              <w:rPr>
                <w:rFonts w:asciiTheme="minorHAnsi" w:hAnsiTheme="minorHAnsi" w:cstheme="minorHAnsi"/>
                <w:sz w:val="20"/>
                <w:szCs w:val="20"/>
                <w:lang w:val="en-US"/>
              </w:rPr>
              <w:t>Category</w:t>
            </w:r>
          </w:p>
        </w:tc>
      </w:tr>
      <w:tr w:rsidR="00C30D4B" w:rsidRPr="005C78F9"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Height w:hRule="exact" w:val="293"/>
        </w:trPr>
        <w:tc>
          <w:tcPr>
            <w:tcW w:w="2552" w:type="dxa"/>
            <w:vMerge/>
            <w:tcBorders>
              <w:bottom w:val="single" w:sz="2" w:space="0" w:color="99CCFF"/>
            </w:tcBorders>
            <w:shd w:val="clear" w:color="auto" w:fill="C9ECFF"/>
            <w:vAlign w:val="center"/>
          </w:tcPr>
          <w:p w:rsidR="00C30D4B" w:rsidRPr="005C78F9" w:rsidRDefault="00C30D4B" w:rsidP="00C30D4B">
            <w:pPr>
              <w:rPr>
                <w:rFonts w:asciiTheme="minorHAnsi" w:hAnsiTheme="minorHAnsi" w:cstheme="minorHAnsi"/>
                <w:lang w:val="en-US"/>
              </w:rPr>
            </w:pPr>
          </w:p>
        </w:tc>
        <w:tc>
          <w:tcPr>
            <w:tcW w:w="2268" w:type="dxa"/>
            <w:tcBorders>
              <w:top w:val="single" w:sz="4" w:space="0" w:color="auto"/>
            </w:tcBorders>
            <w:shd w:val="clear" w:color="auto" w:fill="CBECFF"/>
          </w:tcPr>
          <w:p w:rsidR="00C30D4B" w:rsidRPr="005C78F9" w:rsidRDefault="00C30D4B" w:rsidP="00C30D4B">
            <w:pPr>
              <w:pStyle w:val="Tabellenberschrift"/>
              <w:spacing w:after="0"/>
              <w:rPr>
                <w:rFonts w:asciiTheme="minorHAnsi" w:hAnsiTheme="minorHAnsi" w:cstheme="minorHAnsi"/>
                <w:sz w:val="20"/>
                <w:szCs w:val="20"/>
                <w:lang w:val="en-US"/>
              </w:rPr>
            </w:pPr>
            <w:r w:rsidRPr="005C78F9">
              <w:rPr>
                <w:rFonts w:asciiTheme="minorHAnsi" w:hAnsiTheme="minorHAnsi" w:cstheme="minorHAnsi"/>
                <w:sz w:val="20"/>
                <w:szCs w:val="20"/>
                <w:lang w:val="en-US"/>
              </w:rPr>
              <w:t>Low</w:t>
            </w:r>
          </w:p>
        </w:tc>
        <w:tc>
          <w:tcPr>
            <w:tcW w:w="2274" w:type="dxa"/>
            <w:tcBorders>
              <w:top w:val="single" w:sz="4" w:space="0" w:color="auto"/>
            </w:tcBorders>
            <w:shd w:val="clear" w:color="auto" w:fill="CBECFF"/>
          </w:tcPr>
          <w:p w:rsidR="00C30D4B" w:rsidRPr="005C78F9" w:rsidRDefault="00C30D4B" w:rsidP="00C30D4B">
            <w:pPr>
              <w:pStyle w:val="Tabellenberschrift"/>
              <w:spacing w:after="0"/>
              <w:rPr>
                <w:rFonts w:asciiTheme="minorHAnsi" w:hAnsiTheme="minorHAnsi" w:cstheme="minorHAnsi"/>
                <w:sz w:val="20"/>
                <w:szCs w:val="20"/>
                <w:lang w:val="en-US"/>
              </w:rPr>
            </w:pPr>
            <w:r w:rsidRPr="005C78F9">
              <w:rPr>
                <w:rFonts w:asciiTheme="minorHAnsi" w:hAnsiTheme="minorHAnsi" w:cstheme="minorHAnsi"/>
                <w:sz w:val="20"/>
                <w:szCs w:val="20"/>
                <w:lang w:val="en-US"/>
              </w:rPr>
              <w:t>normal</w:t>
            </w:r>
          </w:p>
        </w:tc>
        <w:tc>
          <w:tcPr>
            <w:tcW w:w="2546" w:type="dxa"/>
            <w:tcBorders>
              <w:top w:val="single" w:sz="4" w:space="0" w:color="auto"/>
            </w:tcBorders>
            <w:shd w:val="clear" w:color="auto" w:fill="CBECFF"/>
          </w:tcPr>
          <w:p w:rsidR="00C30D4B" w:rsidRPr="005C78F9" w:rsidRDefault="00C30D4B" w:rsidP="00C30D4B">
            <w:pPr>
              <w:pStyle w:val="Tabellenberschrift"/>
              <w:spacing w:after="0"/>
              <w:rPr>
                <w:rFonts w:asciiTheme="minorHAnsi" w:hAnsiTheme="minorHAnsi" w:cstheme="minorHAnsi"/>
                <w:sz w:val="20"/>
                <w:szCs w:val="20"/>
                <w:lang w:val="en-US"/>
              </w:rPr>
            </w:pPr>
            <w:r w:rsidRPr="005C78F9">
              <w:rPr>
                <w:rFonts w:asciiTheme="minorHAnsi" w:hAnsiTheme="minorHAnsi" w:cstheme="minorHAnsi"/>
                <w:sz w:val="20"/>
                <w:szCs w:val="20"/>
                <w:lang w:val="en-US"/>
              </w:rPr>
              <w:t>High</w:t>
            </w:r>
          </w:p>
        </w:tc>
      </w:tr>
      <w:tr w:rsidR="00C30D4B" w:rsidRPr="00C92CE5"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Pr>
        <w:tc>
          <w:tcPr>
            <w:tcW w:w="2552" w:type="dxa"/>
            <w:shd w:val="clear" w:color="auto" w:fill="FFFFFF"/>
          </w:tcPr>
          <w:p w:rsidR="00C30D4B" w:rsidRPr="005C78F9" w:rsidRDefault="00C30D4B" w:rsidP="00C30D4B">
            <w:pPr>
              <w:pStyle w:val="TabellenInhalt"/>
              <w:suppressAutoHyphens/>
              <w:spacing w:after="0"/>
              <w:rPr>
                <w:rFonts w:asciiTheme="minorHAnsi" w:hAnsiTheme="minorHAnsi" w:cstheme="minorHAnsi"/>
                <w:sz w:val="18"/>
                <w:szCs w:val="20"/>
                <w:lang w:val="en-US"/>
              </w:rPr>
            </w:pPr>
            <w:r w:rsidRPr="005C78F9">
              <w:rPr>
                <w:rFonts w:asciiTheme="minorHAnsi" w:hAnsiTheme="minorHAnsi" w:cstheme="minorHAnsi"/>
                <w:b/>
                <w:bCs/>
                <w:color w:val="000000"/>
                <w:sz w:val="18"/>
                <w:szCs w:val="22"/>
                <w:lang w:val="en-US"/>
              </w:rPr>
              <w:t>Complexity of the ISMS</w:t>
            </w:r>
            <w:r w:rsidRPr="005C78F9">
              <w:rPr>
                <w:rFonts w:asciiTheme="minorHAnsi" w:hAnsiTheme="minorHAnsi" w:cstheme="minorHAnsi"/>
                <w:b/>
                <w:bCs/>
                <w:color w:val="000000"/>
                <w:sz w:val="18"/>
                <w:szCs w:val="22"/>
                <w:lang w:val="en-US"/>
              </w:rPr>
              <w:br/>
            </w:r>
            <w:r w:rsidRPr="005C78F9">
              <w:rPr>
                <w:rFonts w:asciiTheme="minorHAnsi" w:hAnsiTheme="minorHAnsi" w:cstheme="minorHAnsi"/>
                <w:color w:val="000000"/>
                <w:sz w:val="18"/>
                <w:szCs w:val="22"/>
                <w:lang w:val="en-US"/>
              </w:rPr>
              <w:t xml:space="preserve">1. Information security requirements (confidentiality, Integrity and availability) </w:t>
            </w:r>
            <w:r w:rsidRPr="005C78F9">
              <w:rPr>
                <w:rFonts w:asciiTheme="minorHAnsi" w:hAnsiTheme="minorHAnsi" w:cstheme="minorHAnsi"/>
                <w:color w:val="000000"/>
                <w:sz w:val="18"/>
                <w:szCs w:val="22"/>
                <w:lang w:val="en-US"/>
              </w:rPr>
              <w:br/>
              <w:t>2. Quantity of critical assets</w:t>
            </w:r>
            <w:r w:rsidRPr="005C78F9">
              <w:rPr>
                <w:rFonts w:asciiTheme="minorHAnsi" w:hAnsiTheme="minorHAnsi" w:cstheme="minorHAnsi"/>
                <w:color w:val="000000"/>
                <w:sz w:val="18"/>
                <w:szCs w:val="22"/>
                <w:lang w:val="en-US"/>
              </w:rPr>
              <w:br/>
              <w:t>3. Quantity of processes and services</w:t>
            </w:r>
          </w:p>
        </w:tc>
        <w:tc>
          <w:tcPr>
            <w:tcW w:w="2268"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35" type="#_x0000_t75" style="width:11.3pt;height:11.3pt" o:ole="">
                  <v:imagedata r:id="rId128" o:title=""/>
                </v:shape>
                <w:control r:id="rId129" w:name="CheckBox226111187410218271328111" w:shapeid="_x0000_i1335"/>
              </w:object>
            </w:r>
          </w:p>
          <w:p w:rsidR="00C30D4B" w:rsidRPr="005C78F9" w:rsidRDefault="00C30D4B" w:rsidP="00C30D4B">
            <w:pPr>
              <w:rPr>
                <w:rFonts w:asciiTheme="minorHAnsi" w:hAnsiTheme="minorHAnsi" w:cstheme="minorHAnsi"/>
                <w:color w:val="000000"/>
                <w:sz w:val="18"/>
                <w:szCs w:val="16"/>
                <w:lang w:val="en-US"/>
              </w:rPr>
            </w:pPr>
            <w:r w:rsidRPr="005C78F9">
              <w:rPr>
                <w:rFonts w:asciiTheme="minorHAnsi" w:hAnsiTheme="minorHAnsi" w:cstheme="minorHAnsi"/>
                <w:color w:val="000000"/>
                <w:sz w:val="18"/>
                <w:szCs w:val="16"/>
                <w:lang w:val="en-US"/>
              </w:rPr>
              <w:t>1. Only little sensitive or confidential information, low availability requirements</w: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xml:space="preserve">2. Few critical assets (in terms of confidentiality, Integrity and availability) </w:t>
            </w:r>
            <w:r w:rsidRPr="005C78F9">
              <w:rPr>
                <w:rFonts w:asciiTheme="minorHAnsi" w:hAnsiTheme="minorHAnsi" w:cstheme="minorHAnsi"/>
                <w:color w:val="000000"/>
                <w:sz w:val="18"/>
                <w:szCs w:val="22"/>
                <w:lang w:val="en-US"/>
              </w:rPr>
              <w:br/>
              <w:t>3. Only one key-business-process with few interfaces and few business units involved</w:t>
            </w:r>
          </w:p>
        </w:tc>
        <w:tc>
          <w:tcPr>
            <w:tcW w:w="2274"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37" type="#_x0000_t75" style="width:11.3pt;height:11.3pt" o:ole="">
                  <v:imagedata r:id="rId130" o:title=""/>
                </v:shape>
                <w:control r:id="rId131" w:name="CheckBox226111187410218271328112" w:shapeid="_x0000_i1337"/>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1. Higher availability requirements or some sensitive/confidential information</w:t>
            </w:r>
            <w:r w:rsidRPr="005C78F9">
              <w:rPr>
                <w:rFonts w:asciiTheme="minorHAnsi" w:hAnsiTheme="minorHAnsi" w:cstheme="minorHAnsi"/>
                <w:color w:val="000000"/>
                <w:sz w:val="18"/>
                <w:szCs w:val="22"/>
                <w:lang w:val="en-US"/>
              </w:rPr>
              <w:br/>
              <w:t>2. Some critical assets</w:t>
            </w:r>
            <w:r w:rsidRPr="005C78F9">
              <w:rPr>
                <w:rFonts w:asciiTheme="minorHAnsi" w:hAnsiTheme="minorHAnsi" w:cstheme="minorHAnsi"/>
                <w:color w:val="000000"/>
                <w:sz w:val="18"/>
                <w:szCs w:val="22"/>
                <w:lang w:val="en-US"/>
              </w:rPr>
              <w:br/>
              <w:t>3. 2 – 3 simple business processes with few interfaces and few business units involved</w:t>
            </w:r>
          </w:p>
        </w:tc>
        <w:tc>
          <w:tcPr>
            <w:tcW w:w="2546"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39" type="#_x0000_t75" style="width:11.3pt;height:11.3pt" o:ole="">
                  <v:imagedata r:id="rId130" o:title=""/>
                </v:shape>
                <w:control r:id="rId132" w:name="CheckBox226111187410218271328113" w:shapeid="_x0000_i1339"/>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xml:space="preserve">1. Higher amount of sensitive or confidential information (e.g. health, personal identifiable information, insurance, banking) or high availability requirements </w:t>
            </w:r>
            <w:r w:rsidRPr="005C78F9">
              <w:rPr>
                <w:rFonts w:asciiTheme="minorHAnsi" w:hAnsiTheme="minorHAnsi" w:cstheme="minorHAnsi"/>
                <w:color w:val="000000"/>
                <w:sz w:val="18"/>
                <w:szCs w:val="22"/>
                <w:lang w:val="en-US"/>
              </w:rPr>
              <w:br/>
              <w:t>2. Many critical assets</w:t>
            </w:r>
            <w:r w:rsidRPr="005C78F9">
              <w:rPr>
                <w:rFonts w:asciiTheme="minorHAnsi" w:hAnsiTheme="minorHAnsi" w:cstheme="minorHAnsi"/>
                <w:color w:val="000000"/>
                <w:sz w:val="18"/>
                <w:szCs w:val="22"/>
                <w:lang w:val="en-US"/>
              </w:rPr>
              <w:br/>
              <w:t>3. More than 2 complex processes with many interfaces and business units involved</w:t>
            </w:r>
          </w:p>
        </w:tc>
      </w:tr>
      <w:tr w:rsidR="00C30D4B" w:rsidRPr="00C92CE5"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Pr>
        <w:tc>
          <w:tcPr>
            <w:tcW w:w="2552" w:type="dxa"/>
            <w:shd w:val="clear" w:color="auto" w:fill="FFFFFF"/>
          </w:tcPr>
          <w:p w:rsidR="00C30D4B" w:rsidRPr="005C78F9" w:rsidRDefault="00C30D4B" w:rsidP="00C30D4B">
            <w:pPr>
              <w:pStyle w:val="TabellenInhalt"/>
              <w:suppressAutoHyphens/>
              <w:spacing w:after="0"/>
              <w:rPr>
                <w:rFonts w:asciiTheme="minorHAnsi" w:hAnsiTheme="minorHAnsi" w:cstheme="minorHAnsi"/>
                <w:sz w:val="18"/>
                <w:szCs w:val="20"/>
                <w:lang w:val="en-US"/>
              </w:rPr>
            </w:pPr>
            <w:r w:rsidRPr="005C78F9">
              <w:rPr>
                <w:rFonts w:asciiTheme="minorHAnsi" w:hAnsiTheme="minorHAnsi" w:cstheme="minorHAnsi"/>
                <w:b/>
                <w:bCs/>
                <w:color w:val="000000"/>
                <w:sz w:val="18"/>
                <w:szCs w:val="22"/>
                <w:lang w:val="en-US"/>
              </w:rPr>
              <w:t>Type(s) of business performed within scope of the ISMS</w:t>
            </w:r>
          </w:p>
        </w:tc>
        <w:tc>
          <w:tcPr>
            <w:tcW w:w="2268"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41" type="#_x0000_t75" style="width:11.3pt;height:11.3pt" o:ole="">
                  <v:imagedata r:id="rId133" o:title=""/>
                </v:shape>
                <w:control r:id="rId134" w:name="CheckBox226111187410218271328114" w:shapeid="_x0000_i1341"/>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Low risk business without regulatory requirements</w:t>
            </w:r>
          </w:p>
        </w:tc>
        <w:tc>
          <w:tcPr>
            <w:tcW w:w="2274"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43" type="#_x0000_t75" style="width:11.3pt;height:11.3pt" o:ole="">
                  <v:imagedata r:id="rId135" o:title=""/>
                </v:shape>
                <w:control r:id="rId136" w:name="CheckBox226111187410218271328115" w:shapeid="_x0000_i1343"/>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High regulatory requirements</w:t>
            </w:r>
          </w:p>
        </w:tc>
        <w:tc>
          <w:tcPr>
            <w:tcW w:w="2546"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45" type="#_x0000_t75" style="width:11.3pt;height:11.3pt" o:ole="">
                  <v:imagedata r:id="rId137" o:title=""/>
                </v:shape>
                <w:control r:id="rId138" w:name="CheckBox226111187410218271328116" w:shapeid="_x0000_i1345"/>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High risk business with (only) limited regulatory requirements</w:t>
            </w:r>
          </w:p>
        </w:tc>
      </w:tr>
      <w:tr w:rsidR="00C30D4B" w:rsidRPr="00C92CE5"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Pr>
        <w:tc>
          <w:tcPr>
            <w:tcW w:w="2552" w:type="dxa"/>
            <w:shd w:val="clear" w:color="auto" w:fill="FFFFFF"/>
          </w:tcPr>
          <w:p w:rsidR="00C30D4B" w:rsidRPr="005C78F9" w:rsidRDefault="00C30D4B" w:rsidP="00C30D4B">
            <w:pPr>
              <w:pStyle w:val="TabellenInhalt"/>
              <w:suppressAutoHyphens/>
              <w:spacing w:after="0"/>
              <w:rPr>
                <w:rFonts w:asciiTheme="minorHAnsi" w:hAnsiTheme="minorHAnsi" w:cstheme="minorHAnsi"/>
                <w:sz w:val="18"/>
                <w:szCs w:val="20"/>
                <w:lang w:val="en-US"/>
              </w:rPr>
            </w:pPr>
            <w:r w:rsidRPr="005C78F9">
              <w:rPr>
                <w:rFonts w:asciiTheme="minorHAnsi" w:hAnsiTheme="minorHAnsi" w:cstheme="minorHAnsi"/>
                <w:b/>
                <w:bCs/>
                <w:color w:val="000000"/>
                <w:sz w:val="18"/>
                <w:szCs w:val="22"/>
                <w:lang w:val="en-US"/>
              </w:rPr>
              <w:t>Previously demonstrated performance of the ISMS</w:t>
            </w:r>
          </w:p>
        </w:tc>
        <w:tc>
          <w:tcPr>
            <w:tcW w:w="2268"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47" type="#_x0000_t75" style="width:11.3pt;height:11.3pt" o:ole="">
                  <v:imagedata r:id="rId139" o:title=""/>
                </v:shape>
                <w:control r:id="rId140" w:name="CheckBox226111187410218271328119" w:shapeid="_x0000_i1347"/>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xml:space="preserve">- Recently certified </w:t>
            </w:r>
            <w:r w:rsidRPr="005C78F9">
              <w:rPr>
                <w:rFonts w:asciiTheme="minorHAnsi" w:hAnsiTheme="minorHAnsi" w:cstheme="minorHAnsi"/>
                <w:color w:val="000000"/>
                <w:sz w:val="18"/>
                <w:szCs w:val="22"/>
                <w:lang w:val="en-US"/>
              </w:rPr>
              <w:br/>
              <w:t>- Not certified but ISMS fully implemented over several audit and improvement cycles, including documented internal audits, management reviews and effective continual improvement system</w:t>
            </w:r>
          </w:p>
        </w:tc>
        <w:tc>
          <w:tcPr>
            <w:tcW w:w="2274"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49" type="#_x0000_t75" style="width:11.3pt;height:11.3pt" o:ole="">
                  <v:imagedata r:id="rId141" o:title=""/>
                </v:shape>
                <w:control r:id="rId142" w:name="CheckBox226111187410218271328118" w:shapeid="_x0000_i1349"/>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Recent surveillance audit</w:t>
            </w:r>
            <w:r w:rsidRPr="005C78F9">
              <w:rPr>
                <w:rFonts w:asciiTheme="minorHAnsi" w:hAnsiTheme="minorHAnsi" w:cstheme="minorHAnsi"/>
                <w:color w:val="000000"/>
                <w:sz w:val="18"/>
                <w:szCs w:val="22"/>
                <w:lang w:val="en-US"/>
              </w:rPr>
              <w:br/>
              <w:t>- Not certified part partially implemented ISMS: Some management system tool are available and implemented; some continual improvement processes are in place but partially documented</w:t>
            </w:r>
          </w:p>
        </w:tc>
        <w:tc>
          <w:tcPr>
            <w:tcW w:w="2546"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51" type="#_x0000_t75" style="width:11.3pt;height:11.3pt" o:ole="">
                  <v:imagedata r:id="rId143" o:title=""/>
                </v:shape>
                <w:control r:id="rId144" w:name="CheckBox226111187410218271328117" w:shapeid="_x0000_i1351"/>
              </w:object>
            </w:r>
          </w:p>
          <w:p w:rsidR="00C30D4B" w:rsidRPr="005C78F9" w:rsidRDefault="00C30D4B" w:rsidP="00C30D4B">
            <w:pPr>
              <w:rPr>
                <w:rFonts w:asciiTheme="minorHAnsi" w:hAnsiTheme="minorHAnsi" w:cstheme="minorHAnsi"/>
                <w:color w:val="000000"/>
                <w:sz w:val="18"/>
                <w:szCs w:val="16"/>
                <w:lang w:val="en-US"/>
              </w:rPr>
            </w:pPr>
            <w:r w:rsidRPr="005C78F9">
              <w:rPr>
                <w:rFonts w:asciiTheme="minorHAnsi" w:hAnsiTheme="minorHAnsi" w:cstheme="minorHAnsi"/>
                <w:color w:val="000000"/>
                <w:sz w:val="18"/>
                <w:szCs w:val="22"/>
                <w:lang w:val="en-US"/>
              </w:rPr>
              <w:t xml:space="preserve">- </w:t>
            </w:r>
            <w:r w:rsidRPr="005C78F9">
              <w:rPr>
                <w:rFonts w:asciiTheme="minorHAnsi" w:hAnsiTheme="minorHAnsi" w:cstheme="minorHAnsi"/>
                <w:color w:val="000000"/>
                <w:sz w:val="18"/>
                <w:szCs w:val="16"/>
                <w:lang w:val="en-US"/>
              </w:rPr>
              <w:t>No certification and no recent audits</w: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16"/>
                <w:lang w:val="en-US"/>
              </w:rPr>
              <w:t>- ISMS is new and not fully established</w:t>
            </w:r>
            <w:r w:rsidRPr="005C78F9">
              <w:rPr>
                <w:rFonts w:asciiTheme="minorHAnsi" w:hAnsiTheme="minorHAnsi" w:cstheme="minorHAnsi"/>
                <w:color w:val="000000"/>
                <w:sz w:val="18"/>
                <w:szCs w:val="22"/>
                <w:lang w:val="en-US"/>
              </w:rPr>
              <w:t xml:space="preserve"> (e.g. lack of management system specific control mechanisms, immature continual improvement processes, ad hoc process execution)</w:t>
            </w:r>
          </w:p>
        </w:tc>
      </w:tr>
      <w:tr w:rsidR="00C30D4B" w:rsidRPr="00C92CE5"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Pr>
        <w:tc>
          <w:tcPr>
            <w:tcW w:w="2552" w:type="dxa"/>
            <w:shd w:val="clear" w:color="auto" w:fill="FFFFFF"/>
          </w:tcPr>
          <w:p w:rsidR="00C30D4B" w:rsidRPr="005C78F9" w:rsidRDefault="00C30D4B" w:rsidP="00C30D4B">
            <w:pPr>
              <w:pStyle w:val="TabellenInhalt"/>
              <w:suppressAutoHyphens/>
              <w:spacing w:after="0"/>
              <w:rPr>
                <w:rFonts w:asciiTheme="minorHAnsi" w:hAnsiTheme="minorHAnsi" w:cstheme="minorHAnsi"/>
                <w:sz w:val="18"/>
                <w:szCs w:val="20"/>
                <w:lang w:val="en-US"/>
              </w:rPr>
            </w:pPr>
            <w:r w:rsidRPr="005C78F9">
              <w:rPr>
                <w:rFonts w:asciiTheme="minorHAnsi" w:hAnsiTheme="minorHAnsi" w:cstheme="minorHAnsi"/>
                <w:b/>
                <w:bCs/>
                <w:color w:val="000000"/>
                <w:sz w:val="18"/>
                <w:szCs w:val="22"/>
                <w:lang w:val="en-US"/>
              </w:rPr>
              <w:t>Extent and diversity of technology utilized in the implementation of the various components of the ISMS (e.g. number of different IT platforms, number of segregated networks)</w:t>
            </w:r>
          </w:p>
        </w:tc>
        <w:tc>
          <w:tcPr>
            <w:tcW w:w="2268"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53" type="#_x0000_t75" style="width:11.3pt;height:11.3pt" o:ole="">
                  <v:imagedata r:id="rId145" o:title=""/>
                </v:shape>
                <w:control r:id="rId146" w:name="CheckBox2261111874102182713281110" w:shapeid="_x0000_i1353"/>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Highly standardized environment with low diversity (few IT-platforms, servers, operating systems, databases, networks, etc.)</w:t>
            </w:r>
          </w:p>
        </w:tc>
        <w:tc>
          <w:tcPr>
            <w:tcW w:w="2274"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55" type="#_x0000_t75" style="width:11.3pt;height:11.3pt" o:ole="">
                  <v:imagedata r:id="rId147" o:title=""/>
                </v:shape>
                <w:control r:id="rId148" w:name="CheckBox2261111874102182713281111" w:shapeid="_x0000_i1355"/>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Standardized but diverse IT platforms, servers, operating systems, databases, networks</w:t>
            </w:r>
          </w:p>
        </w:tc>
        <w:tc>
          <w:tcPr>
            <w:tcW w:w="2546"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57" type="#_x0000_t75" style="width:11.3pt;height:11.3pt" o:ole="">
                  <v:imagedata r:id="rId149" o:title=""/>
                </v:shape>
                <w:control r:id="rId150" w:name="CheckBox2261111874102182713281112" w:shapeid="_x0000_i1357"/>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High diversity or complexity of IT (e.g. many different segments of networks, types of servers or databases, number of key applications)</w:t>
            </w:r>
          </w:p>
        </w:tc>
      </w:tr>
      <w:tr w:rsidR="00C30D4B" w:rsidRPr="005C78F9"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Pr>
        <w:tc>
          <w:tcPr>
            <w:tcW w:w="2552" w:type="dxa"/>
            <w:shd w:val="clear" w:color="auto" w:fill="FFFFFF"/>
          </w:tcPr>
          <w:p w:rsidR="00C30D4B" w:rsidRPr="005C78F9" w:rsidRDefault="00C30D4B" w:rsidP="00C30D4B">
            <w:pPr>
              <w:pStyle w:val="TabellenInhalt"/>
              <w:suppressAutoHyphens/>
              <w:spacing w:after="0"/>
              <w:rPr>
                <w:rFonts w:asciiTheme="minorHAnsi" w:hAnsiTheme="minorHAnsi" w:cstheme="minorHAnsi"/>
                <w:sz w:val="18"/>
                <w:szCs w:val="20"/>
                <w:lang w:val="en-US"/>
              </w:rPr>
            </w:pPr>
            <w:r w:rsidRPr="005C78F9">
              <w:rPr>
                <w:rFonts w:asciiTheme="minorHAnsi" w:hAnsiTheme="minorHAnsi" w:cstheme="minorHAnsi"/>
                <w:b/>
                <w:bCs/>
                <w:color w:val="000000"/>
                <w:sz w:val="18"/>
                <w:szCs w:val="22"/>
                <w:lang w:val="en-US"/>
              </w:rPr>
              <w:t>Extent of outsourcing and third party arrangements used within the scope of the ISMS</w:t>
            </w:r>
          </w:p>
        </w:tc>
        <w:tc>
          <w:tcPr>
            <w:tcW w:w="2268"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59" type="#_x0000_t75" style="width:11.3pt;height:11.3pt" o:ole="">
                  <v:imagedata r:id="rId151" o:title=""/>
                </v:shape>
                <w:control r:id="rId152" w:name="CheckBox2261111874102182713281115" w:shapeid="_x0000_i1359"/>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no outsourcing and little dependency on suppliers, or</w:t>
            </w:r>
            <w:r w:rsidRPr="005C78F9">
              <w:rPr>
                <w:rFonts w:asciiTheme="minorHAnsi" w:hAnsiTheme="minorHAnsi" w:cstheme="minorHAnsi"/>
                <w:color w:val="000000"/>
                <w:sz w:val="18"/>
                <w:szCs w:val="22"/>
                <w:lang w:val="en-US"/>
              </w:rPr>
              <w:br/>
              <w:t>- Well-defined, managed and monitored outsourcing arrangements</w:t>
            </w:r>
            <w:r w:rsidRPr="005C78F9">
              <w:rPr>
                <w:rFonts w:asciiTheme="minorHAnsi" w:hAnsiTheme="minorHAnsi" w:cstheme="minorHAnsi"/>
                <w:color w:val="000000"/>
                <w:sz w:val="18"/>
                <w:szCs w:val="22"/>
                <w:lang w:val="en-US"/>
              </w:rPr>
              <w:br/>
              <w:t>- Outsourcer has a ISO 27001-certificate</w:t>
            </w:r>
            <w:r w:rsidRPr="005C78F9">
              <w:rPr>
                <w:rFonts w:asciiTheme="minorHAnsi" w:hAnsiTheme="minorHAnsi" w:cstheme="minorHAnsi"/>
                <w:color w:val="000000"/>
                <w:sz w:val="18"/>
                <w:szCs w:val="22"/>
                <w:lang w:val="en-US"/>
              </w:rPr>
              <w:br/>
              <w:t>'- Relevant independent assurance reports are available</w:t>
            </w:r>
          </w:p>
        </w:tc>
        <w:tc>
          <w:tcPr>
            <w:tcW w:w="2274"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61" type="#_x0000_t75" style="width:11.3pt;height:11.3pt" o:ole="">
                  <v:imagedata r:id="rId153" o:title=""/>
                </v:shape>
                <w:control r:id="rId154" w:name="CheckBox2261111874102182713281114" w:shapeid="_x0000_i1361"/>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Several partly managed outsourcing arrangements</w:t>
            </w:r>
          </w:p>
        </w:tc>
        <w:tc>
          <w:tcPr>
            <w:tcW w:w="2546"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63" type="#_x0000_t75" style="width:11.3pt;height:11.3pt" o:ole="">
                  <v:imagedata r:id="rId155" o:title=""/>
                </v:shape>
                <w:control r:id="rId156" w:name="CheckBox2261111874102182713281113" w:shapeid="_x0000_i1363"/>
              </w:object>
            </w:r>
          </w:p>
          <w:p w:rsidR="00C30D4B" w:rsidRPr="005C78F9" w:rsidRDefault="00C30D4B" w:rsidP="00C30D4B">
            <w:pPr>
              <w:rPr>
                <w:rFonts w:asciiTheme="minorHAnsi" w:hAnsiTheme="minorHAnsi" w:cstheme="minorHAnsi"/>
                <w:color w:val="000000"/>
                <w:sz w:val="18"/>
                <w:szCs w:val="16"/>
                <w:lang w:val="en-US"/>
              </w:rPr>
            </w:pPr>
            <w:r w:rsidRPr="005C78F9">
              <w:rPr>
                <w:rFonts w:asciiTheme="minorHAnsi" w:hAnsiTheme="minorHAnsi" w:cstheme="minorHAnsi"/>
                <w:color w:val="000000"/>
                <w:sz w:val="18"/>
                <w:szCs w:val="16"/>
                <w:lang w:val="en-US"/>
              </w:rPr>
              <w:t>- High dependency on outsourcing or suppliers with large impact on important business activities, or</w:t>
            </w:r>
          </w:p>
          <w:p w:rsidR="00C30D4B" w:rsidRPr="005C78F9" w:rsidRDefault="00C30D4B" w:rsidP="00C30D4B">
            <w:pPr>
              <w:rPr>
                <w:rFonts w:asciiTheme="minorHAnsi" w:hAnsiTheme="minorHAnsi" w:cstheme="minorHAnsi"/>
                <w:color w:val="000000"/>
                <w:sz w:val="18"/>
                <w:szCs w:val="16"/>
                <w:lang w:val="en-US"/>
              </w:rPr>
            </w:pPr>
            <w:r w:rsidRPr="005C78F9">
              <w:rPr>
                <w:rFonts w:asciiTheme="minorHAnsi" w:hAnsiTheme="minorHAnsi" w:cstheme="minorHAnsi"/>
                <w:color w:val="000000"/>
                <w:sz w:val="18"/>
                <w:szCs w:val="16"/>
                <w:lang w:val="en-US"/>
              </w:rPr>
              <w:t>- Unknown amount or extent of outsourcing, or</w: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Several unmanaged outsourcing arrangements</w:t>
            </w:r>
          </w:p>
        </w:tc>
      </w:tr>
      <w:tr w:rsidR="00C30D4B" w:rsidRPr="00C92CE5"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Pr>
        <w:tc>
          <w:tcPr>
            <w:tcW w:w="2552" w:type="dxa"/>
            <w:shd w:val="clear" w:color="auto" w:fill="FFFFFF"/>
          </w:tcPr>
          <w:p w:rsidR="00C30D4B" w:rsidRPr="005C78F9" w:rsidRDefault="00C30D4B" w:rsidP="00C30D4B">
            <w:pPr>
              <w:pStyle w:val="TabellenInhalt"/>
              <w:suppressAutoHyphens/>
              <w:spacing w:after="0"/>
              <w:rPr>
                <w:rFonts w:asciiTheme="minorHAnsi" w:hAnsiTheme="minorHAnsi" w:cstheme="minorHAnsi"/>
                <w:sz w:val="18"/>
                <w:szCs w:val="20"/>
                <w:lang w:val="en-US"/>
              </w:rPr>
            </w:pPr>
            <w:r w:rsidRPr="005C78F9">
              <w:rPr>
                <w:rFonts w:asciiTheme="minorHAnsi" w:hAnsiTheme="minorHAnsi" w:cstheme="minorHAnsi"/>
                <w:b/>
                <w:bCs/>
                <w:color w:val="000000"/>
                <w:sz w:val="18"/>
                <w:szCs w:val="22"/>
                <w:lang w:val="en-US"/>
              </w:rPr>
              <w:t>Extent of information system development</w:t>
            </w:r>
          </w:p>
        </w:tc>
        <w:tc>
          <w:tcPr>
            <w:tcW w:w="2268"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65" type="#_x0000_t75" style="width:11.3pt;height:11.3pt" o:ole="">
                  <v:imagedata r:id="rId157" o:title=""/>
                </v:shape>
                <w:control r:id="rId158" w:name="CheckBox2261111874102182713281116" w:shapeid="_x0000_i1365"/>
              </w:object>
            </w:r>
          </w:p>
          <w:p w:rsidR="00C30D4B" w:rsidRPr="005C78F9" w:rsidRDefault="00C30D4B" w:rsidP="00C30D4B">
            <w:pPr>
              <w:rPr>
                <w:rFonts w:asciiTheme="minorHAnsi" w:hAnsiTheme="minorHAnsi" w:cstheme="minorHAnsi"/>
                <w:color w:val="000000"/>
                <w:sz w:val="18"/>
                <w:szCs w:val="16"/>
                <w:lang w:val="en-US"/>
              </w:rPr>
            </w:pPr>
            <w:r w:rsidRPr="005C78F9">
              <w:rPr>
                <w:rFonts w:asciiTheme="minorHAnsi" w:hAnsiTheme="minorHAnsi" w:cstheme="minorHAnsi"/>
                <w:color w:val="000000"/>
                <w:sz w:val="18"/>
                <w:szCs w:val="16"/>
                <w:lang w:val="en-US"/>
              </w:rPr>
              <w:t>- No in-house system development</w: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Use of standardized software platforms</w:t>
            </w:r>
          </w:p>
        </w:tc>
        <w:tc>
          <w:tcPr>
            <w:tcW w:w="2274"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67" type="#_x0000_t75" style="width:11.3pt;height:11.3pt" o:ole="">
                  <v:imagedata r:id="rId159" o:title=""/>
                </v:shape>
                <w:control r:id="rId160" w:name="CheckBox2261111874102182713281117" w:shapeid="_x0000_i1367"/>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Use of standardized software platforms with complex configuration/parameterization</w:t>
            </w:r>
            <w:r w:rsidRPr="005C78F9">
              <w:rPr>
                <w:rFonts w:asciiTheme="minorHAnsi" w:hAnsiTheme="minorHAnsi" w:cstheme="minorHAnsi"/>
                <w:color w:val="000000"/>
                <w:sz w:val="18"/>
                <w:szCs w:val="22"/>
                <w:lang w:val="en-US"/>
              </w:rPr>
              <w:br/>
              <w:t>- (Highly) customized software</w:t>
            </w:r>
            <w:r w:rsidRPr="005C78F9">
              <w:rPr>
                <w:rFonts w:asciiTheme="minorHAnsi" w:hAnsiTheme="minorHAnsi" w:cstheme="minorHAnsi"/>
                <w:color w:val="000000"/>
                <w:sz w:val="18"/>
                <w:szCs w:val="22"/>
                <w:lang w:val="en-US"/>
              </w:rPr>
              <w:br/>
              <w:t>- Some development activities (in-house or outsourced)</w:t>
            </w:r>
          </w:p>
        </w:tc>
        <w:tc>
          <w:tcPr>
            <w:tcW w:w="2546"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69" type="#_x0000_t75" style="width:11.3pt;height:11.3pt" o:ole="">
                  <v:imagedata r:id="rId161" o:title=""/>
                </v:shape>
                <w:control r:id="rId162" w:name="CheckBox2261111874102182713281118" w:shapeid="_x0000_i1369"/>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Extensive internal software development activities with several ongoing projects for important business purpose</w:t>
            </w:r>
          </w:p>
        </w:tc>
      </w:tr>
    </w:tbl>
    <w:p w:rsidR="00FC3465" w:rsidRPr="005F42C8" w:rsidRDefault="00FC3465">
      <w:pPr>
        <w:rPr>
          <w:lang w:val="en-US"/>
        </w:rPr>
      </w:pPr>
      <w:r w:rsidRPr="005F42C8">
        <w:rPr>
          <w:b/>
          <w:bCs/>
          <w:i/>
          <w:iCs/>
          <w:lang w:val="en-US"/>
        </w:rPr>
        <w:br w:type="page"/>
      </w:r>
    </w:p>
    <w:tbl>
      <w:tblPr>
        <w:tblW w:w="9114" w:type="dxa"/>
        <w:tblInd w:w="12"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
      <w:tblGrid>
        <w:gridCol w:w="1965"/>
        <w:gridCol w:w="2403"/>
        <w:gridCol w:w="2427"/>
        <w:gridCol w:w="2319"/>
      </w:tblGrid>
      <w:tr w:rsidR="00FC3465" w:rsidRPr="005C78F9" w:rsidTr="00FC3465">
        <w:trPr>
          <w:cantSplit/>
          <w:trHeight w:hRule="exact" w:val="294"/>
          <w:tblHeader/>
        </w:trPr>
        <w:tc>
          <w:tcPr>
            <w:tcW w:w="1965" w:type="dxa"/>
            <w:vMerge w:val="restart"/>
            <w:shd w:val="clear" w:color="auto" w:fill="C9ECFF"/>
            <w:vAlign w:val="center"/>
          </w:tcPr>
          <w:p w:rsidR="00FC3465" w:rsidRPr="005C78F9" w:rsidRDefault="00FC3465" w:rsidP="004C0DAB">
            <w:pPr>
              <w:pStyle w:val="Tabellenberschrift"/>
              <w:suppressAutoHyphens/>
              <w:spacing w:after="0"/>
              <w:jc w:val="left"/>
              <w:rPr>
                <w:rFonts w:asciiTheme="minorHAnsi" w:hAnsiTheme="minorHAnsi" w:cstheme="minorHAnsi"/>
                <w:lang w:val="en-US"/>
              </w:rPr>
            </w:pPr>
          </w:p>
        </w:tc>
        <w:tc>
          <w:tcPr>
            <w:tcW w:w="7149" w:type="dxa"/>
            <w:gridSpan w:val="3"/>
            <w:tcBorders>
              <w:bottom w:val="single" w:sz="4" w:space="0" w:color="auto"/>
            </w:tcBorders>
            <w:shd w:val="clear" w:color="auto" w:fill="CBECFF"/>
            <w:vAlign w:val="center"/>
          </w:tcPr>
          <w:p w:rsidR="00FC3465" w:rsidRPr="005C78F9" w:rsidRDefault="00FC3465" w:rsidP="004C0DAB">
            <w:pPr>
              <w:pStyle w:val="Tabellenberschrift"/>
              <w:spacing w:after="0"/>
              <w:rPr>
                <w:rFonts w:asciiTheme="minorHAnsi" w:hAnsiTheme="minorHAnsi" w:cstheme="minorHAnsi"/>
                <w:sz w:val="20"/>
                <w:szCs w:val="20"/>
                <w:lang w:val="en-US"/>
              </w:rPr>
            </w:pPr>
            <w:r w:rsidRPr="005C78F9">
              <w:rPr>
                <w:rFonts w:asciiTheme="minorHAnsi" w:hAnsiTheme="minorHAnsi" w:cstheme="minorHAnsi"/>
                <w:sz w:val="20"/>
                <w:szCs w:val="20"/>
                <w:lang w:val="en-US"/>
              </w:rPr>
              <w:t>Category</w:t>
            </w:r>
          </w:p>
        </w:tc>
      </w:tr>
      <w:tr w:rsidR="00FC3465" w:rsidRPr="005C78F9" w:rsidTr="00FC3465">
        <w:trPr>
          <w:cantSplit/>
          <w:trHeight w:hRule="exact" w:val="293"/>
        </w:trPr>
        <w:tc>
          <w:tcPr>
            <w:tcW w:w="1965" w:type="dxa"/>
            <w:vMerge/>
            <w:tcBorders>
              <w:bottom w:val="single" w:sz="2" w:space="0" w:color="99CCFF"/>
            </w:tcBorders>
            <w:shd w:val="clear" w:color="auto" w:fill="C9ECFF"/>
            <w:vAlign w:val="center"/>
          </w:tcPr>
          <w:p w:rsidR="00FC3465" w:rsidRPr="005C78F9" w:rsidRDefault="00FC3465" w:rsidP="004C0DAB">
            <w:pPr>
              <w:rPr>
                <w:rFonts w:asciiTheme="minorHAnsi" w:hAnsiTheme="minorHAnsi" w:cstheme="minorHAnsi"/>
                <w:lang w:val="en-US"/>
              </w:rPr>
            </w:pPr>
          </w:p>
        </w:tc>
        <w:tc>
          <w:tcPr>
            <w:tcW w:w="2403" w:type="dxa"/>
            <w:tcBorders>
              <w:top w:val="single" w:sz="4" w:space="0" w:color="auto"/>
            </w:tcBorders>
            <w:shd w:val="clear" w:color="auto" w:fill="CBECFF"/>
          </w:tcPr>
          <w:p w:rsidR="00FC3465" w:rsidRPr="005C78F9" w:rsidRDefault="00FC3465" w:rsidP="004C0DAB">
            <w:pPr>
              <w:pStyle w:val="Tabellenberschrift"/>
              <w:spacing w:after="0"/>
              <w:rPr>
                <w:rFonts w:asciiTheme="minorHAnsi" w:hAnsiTheme="minorHAnsi" w:cstheme="minorHAnsi"/>
                <w:sz w:val="20"/>
                <w:szCs w:val="20"/>
                <w:lang w:val="en-US"/>
              </w:rPr>
            </w:pPr>
            <w:r w:rsidRPr="005C78F9">
              <w:rPr>
                <w:rFonts w:asciiTheme="minorHAnsi" w:hAnsiTheme="minorHAnsi" w:cstheme="minorHAnsi"/>
                <w:sz w:val="20"/>
                <w:szCs w:val="20"/>
                <w:lang w:val="en-US"/>
              </w:rPr>
              <w:t>Low</w:t>
            </w:r>
          </w:p>
        </w:tc>
        <w:tc>
          <w:tcPr>
            <w:tcW w:w="2427" w:type="dxa"/>
            <w:tcBorders>
              <w:top w:val="single" w:sz="4" w:space="0" w:color="auto"/>
            </w:tcBorders>
            <w:shd w:val="clear" w:color="auto" w:fill="CBECFF"/>
          </w:tcPr>
          <w:p w:rsidR="00FC3465" w:rsidRPr="005C78F9" w:rsidRDefault="00FC3465" w:rsidP="004C0DAB">
            <w:pPr>
              <w:pStyle w:val="Tabellenberschrift"/>
              <w:spacing w:after="0"/>
              <w:rPr>
                <w:rFonts w:asciiTheme="minorHAnsi" w:hAnsiTheme="minorHAnsi" w:cstheme="minorHAnsi"/>
                <w:sz w:val="20"/>
                <w:szCs w:val="20"/>
                <w:lang w:val="en-US"/>
              </w:rPr>
            </w:pPr>
            <w:r w:rsidRPr="005C78F9">
              <w:rPr>
                <w:rFonts w:asciiTheme="minorHAnsi" w:hAnsiTheme="minorHAnsi" w:cstheme="minorHAnsi"/>
                <w:sz w:val="20"/>
                <w:szCs w:val="20"/>
                <w:lang w:val="en-US"/>
              </w:rPr>
              <w:t>normal</w:t>
            </w:r>
          </w:p>
        </w:tc>
        <w:tc>
          <w:tcPr>
            <w:tcW w:w="2319" w:type="dxa"/>
            <w:tcBorders>
              <w:top w:val="single" w:sz="4" w:space="0" w:color="auto"/>
            </w:tcBorders>
            <w:shd w:val="clear" w:color="auto" w:fill="CBECFF"/>
          </w:tcPr>
          <w:p w:rsidR="00FC3465" w:rsidRPr="005C78F9" w:rsidRDefault="00FC3465" w:rsidP="004C0DAB">
            <w:pPr>
              <w:pStyle w:val="Tabellenberschrift"/>
              <w:spacing w:after="0"/>
              <w:rPr>
                <w:rFonts w:asciiTheme="minorHAnsi" w:hAnsiTheme="minorHAnsi" w:cstheme="minorHAnsi"/>
                <w:sz w:val="20"/>
                <w:szCs w:val="20"/>
                <w:lang w:val="en-US"/>
              </w:rPr>
            </w:pPr>
            <w:r w:rsidRPr="005C78F9">
              <w:rPr>
                <w:rFonts w:asciiTheme="minorHAnsi" w:hAnsiTheme="minorHAnsi" w:cstheme="minorHAnsi"/>
                <w:sz w:val="20"/>
                <w:szCs w:val="20"/>
                <w:lang w:val="en-US"/>
              </w:rPr>
              <w:t>High</w:t>
            </w:r>
          </w:p>
        </w:tc>
      </w:tr>
      <w:tr w:rsidR="00C30D4B" w:rsidRPr="00C92CE5" w:rsidTr="00FC3465">
        <w:trPr>
          <w:cantSplit/>
        </w:trPr>
        <w:tc>
          <w:tcPr>
            <w:tcW w:w="1965" w:type="dxa"/>
            <w:shd w:val="clear" w:color="auto" w:fill="FFFFFF"/>
          </w:tcPr>
          <w:p w:rsidR="00C30D4B" w:rsidRPr="005C78F9" w:rsidRDefault="00C30D4B" w:rsidP="00C30D4B">
            <w:pPr>
              <w:pStyle w:val="TabellenInhalt"/>
              <w:suppressAutoHyphens/>
              <w:spacing w:after="0"/>
              <w:rPr>
                <w:rFonts w:asciiTheme="minorHAnsi" w:hAnsiTheme="minorHAnsi" w:cstheme="minorHAnsi"/>
                <w:sz w:val="18"/>
                <w:szCs w:val="20"/>
                <w:lang w:val="en-US"/>
              </w:rPr>
            </w:pPr>
            <w:r w:rsidRPr="005C78F9">
              <w:rPr>
                <w:rFonts w:asciiTheme="minorHAnsi" w:hAnsiTheme="minorHAnsi" w:cstheme="minorHAnsi"/>
                <w:b/>
                <w:bCs/>
                <w:color w:val="000000"/>
                <w:sz w:val="18"/>
                <w:szCs w:val="22"/>
                <w:lang w:val="en-US"/>
              </w:rPr>
              <w:t>Quantity of sites and quantity of Disaster Recovery (DR) sites</w:t>
            </w:r>
          </w:p>
        </w:tc>
        <w:tc>
          <w:tcPr>
            <w:tcW w:w="2403"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71" type="#_x0000_t75" style="width:11.3pt;height:11.3pt" o:ole="">
                  <v:imagedata r:id="rId163" o:title=""/>
                </v:shape>
                <w:control r:id="rId164" w:name="CheckBox2261111874102182713281119" w:shapeid="_x0000_i1371"/>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Low availability requirements and no or one alternative DR site</w:t>
            </w:r>
          </w:p>
        </w:tc>
        <w:tc>
          <w:tcPr>
            <w:tcW w:w="2427"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73" type="#_x0000_t75" style="width:11.3pt;height:11.3pt" o:ole="">
                  <v:imagedata r:id="rId165" o:title=""/>
                </v:shape>
                <w:control r:id="rId166" w:name="CheckBox2261111874102182713281120" w:shapeid="_x0000_i1373"/>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Medium or High availability requirements and no or one alternative DR sites</w:t>
            </w:r>
          </w:p>
        </w:tc>
        <w:tc>
          <w:tcPr>
            <w:tcW w:w="2319"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75" type="#_x0000_t75" style="width:11.3pt;height:11.3pt" o:ole="">
                  <v:imagedata r:id="rId167" o:title=""/>
                </v:shape>
                <w:control r:id="rId168" w:name="CheckBox2261111874102182713281121" w:shapeid="_x0000_i1375"/>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High availability requirements e.g. 24/7 services</w:t>
            </w:r>
            <w:r w:rsidRPr="005C78F9">
              <w:rPr>
                <w:rFonts w:asciiTheme="minorHAnsi" w:hAnsiTheme="minorHAnsi" w:cstheme="minorHAnsi"/>
                <w:color w:val="000000"/>
                <w:sz w:val="18"/>
                <w:szCs w:val="22"/>
                <w:lang w:val="en-US"/>
              </w:rPr>
              <w:br/>
              <w:t>- several alternative DR sites</w:t>
            </w:r>
            <w:r w:rsidRPr="005C78F9">
              <w:rPr>
                <w:rFonts w:asciiTheme="minorHAnsi" w:hAnsiTheme="minorHAnsi" w:cstheme="minorHAnsi"/>
                <w:color w:val="000000"/>
                <w:sz w:val="18"/>
                <w:szCs w:val="22"/>
                <w:lang w:val="en-US"/>
              </w:rPr>
              <w:br/>
              <w:t>- several Data Centers</w:t>
            </w:r>
          </w:p>
        </w:tc>
      </w:tr>
      <w:tr w:rsidR="00C30D4B" w:rsidRPr="00C92CE5" w:rsidTr="00FC3465">
        <w:trPr>
          <w:cantSplit/>
        </w:trPr>
        <w:tc>
          <w:tcPr>
            <w:tcW w:w="1965" w:type="dxa"/>
            <w:shd w:val="clear" w:color="auto" w:fill="FFFFFF"/>
          </w:tcPr>
          <w:p w:rsidR="00C30D4B" w:rsidRPr="005C78F9" w:rsidRDefault="00C30D4B" w:rsidP="00C30D4B">
            <w:pPr>
              <w:pStyle w:val="TabellenInhalt"/>
              <w:suppressAutoHyphens/>
              <w:spacing w:after="0"/>
              <w:rPr>
                <w:rFonts w:asciiTheme="minorHAnsi" w:hAnsiTheme="minorHAnsi" w:cstheme="minorHAnsi"/>
                <w:sz w:val="18"/>
                <w:szCs w:val="20"/>
                <w:lang w:val="en-US"/>
              </w:rPr>
            </w:pPr>
            <w:r w:rsidRPr="005C78F9">
              <w:rPr>
                <w:rFonts w:asciiTheme="minorHAnsi" w:hAnsiTheme="minorHAnsi" w:cstheme="minorHAnsi"/>
                <w:b/>
                <w:bCs/>
                <w:color w:val="000000"/>
                <w:sz w:val="18"/>
                <w:szCs w:val="22"/>
                <w:lang w:val="en-US"/>
              </w:rPr>
              <w:t>For surveillance or re-certification audit: The amount and extent of change relevant to the ISMS in accordance with ISO/IEC 17021-1; 8.5.3</w:t>
            </w:r>
          </w:p>
        </w:tc>
        <w:tc>
          <w:tcPr>
            <w:tcW w:w="2403"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77" type="#_x0000_t75" style="width:11.3pt;height:11.3pt" o:ole="">
                  <v:imagedata r:id="rId169" o:title=""/>
                </v:shape>
                <w:control r:id="rId170" w:name="CheckBox2261111874102182713281124" w:shapeid="_x0000_i1377"/>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No changes since last re-certification audit</w:t>
            </w:r>
          </w:p>
        </w:tc>
        <w:tc>
          <w:tcPr>
            <w:tcW w:w="2427"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79" type="#_x0000_t75" style="width:11.3pt;height:11.3pt" o:ole="">
                  <v:imagedata r:id="rId171" o:title=""/>
                </v:shape>
                <w:control r:id="rId172" w:name="CheckBox2261111874102182713281123" w:shapeid="_x0000_i1379"/>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Minor changes in scope or SoA of ISMS, e.g. some policies, documents, etc.</w:t>
            </w:r>
            <w:r w:rsidRPr="005C78F9">
              <w:rPr>
                <w:rFonts w:asciiTheme="minorHAnsi" w:hAnsiTheme="minorHAnsi" w:cstheme="minorHAnsi"/>
                <w:color w:val="000000"/>
                <w:sz w:val="18"/>
                <w:szCs w:val="22"/>
                <w:lang w:val="en-US"/>
              </w:rPr>
              <w:br/>
              <w:t>- Minor changes in the factors above</w:t>
            </w:r>
          </w:p>
        </w:tc>
        <w:tc>
          <w:tcPr>
            <w:tcW w:w="2319" w:type="dxa"/>
          </w:tcPr>
          <w:p w:rsidR="00C30D4B" w:rsidRPr="005C78F9" w:rsidRDefault="00C30D4B" w:rsidP="00C30D4B">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81" type="#_x0000_t75" style="width:11.3pt;height:11.3pt" o:ole="">
                  <v:imagedata r:id="rId173" o:title=""/>
                </v:shape>
                <w:control r:id="rId174" w:name="CheckBox2261111874102182713281122" w:shapeid="_x0000_i1381"/>
              </w:object>
            </w:r>
          </w:p>
          <w:p w:rsidR="00C30D4B" w:rsidRPr="005C78F9" w:rsidRDefault="00C30D4B" w:rsidP="00C30D4B">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Major changes in scope or SoA of ISMS, e.g. new processes, new business units, areas, risk assessment management methodology, policies, documentation, risk treatment.</w:t>
            </w:r>
            <w:r w:rsidRPr="005C78F9">
              <w:rPr>
                <w:rFonts w:asciiTheme="minorHAnsi" w:hAnsiTheme="minorHAnsi" w:cstheme="minorHAnsi"/>
                <w:color w:val="000000"/>
                <w:sz w:val="18"/>
                <w:szCs w:val="22"/>
                <w:lang w:val="en-US"/>
              </w:rPr>
              <w:br/>
              <w:t>- Major changes in the factors above</w:t>
            </w:r>
          </w:p>
        </w:tc>
      </w:tr>
    </w:tbl>
    <w:p w:rsidR="008062E3" w:rsidRPr="005C78F9" w:rsidRDefault="008062E3">
      <w:pPr>
        <w:rPr>
          <w:rFonts w:asciiTheme="minorHAnsi" w:hAnsiTheme="minorHAnsi" w:cstheme="minorHAnsi"/>
          <w:lang w:val="en-US"/>
        </w:rPr>
      </w:pPr>
    </w:p>
    <w:p w:rsidR="00C30D4B" w:rsidRPr="005C78F9" w:rsidRDefault="00C30D4B">
      <w:pPr>
        <w:rPr>
          <w:rFonts w:asciiTheme="minorHAnsi" w:hAnsiTheme="minorHAnsi" w:cstheme="minorHAnsi"/>
          <w:lang w:val="en-US"/>
        </w:rPr>
      </w:pPr>
    </w:p>
    <w:tbl>
      <w:tblPr>
        <w:tblpPr w:leftFromText="141" w:rightFromText="141" w:vertAnchor="text" w:horzAnchor="margin" w:tblpY="132"/>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3989"/>
        <w:gridCol w:w="5053"/>
      </w:tblGrid>
      <w:tr w:rsidR="00C30D4B" w:rsidRPr="00C92CE5" w:rsidTr="00694134">
        <w:tc>
          <w:tcPr>
            <w:tcW w:w="9042" w:type="dxa"/>
            <w:gridSpan w:val="2"/>
            <w:tcBorders>
              <w:bottom w:val="single" w:sz="6" w:space="0" w:color="99CCFF"/>
            </w:tcBorders>
            <w:shd w:val="clear" w:color="auto" w:fill="CCECFF"/>
          </w:tcPr>
          <w:p w:rsidR="00C30D4B" w:rsidRPr="005C78F9" w:rsidRDefault="004418BC" w:rsidP="004418BC">
            <w:pPr>
              <w:spacing w:before="60" w:after="60"/>
              <w:rPr>
                <w:rFonts w:asciiTheme="minorHAnsi" w:hAnsiTheme="minorHAnsi" w:cstheme="minorHAnsi"/>
                <w:b/>
                <w:sz w:val="22"/>
                <w:szCs w:val="22"/>
                <w:lang w:val="en-US"/>
              </w:rPr>
            </w:pPr>
            <w:r>
              <w:rPr>
                <w:rFonts w:asciiTheme="minorHAnsi" w:hAnsiTheme="minorHAnsi" w:cstheme="minorHAnsi"/>
                <w:b/>
                <w:sz w:val="22"/>
                <w:szCs w:val="22"/>
                <w:lang w:val="en-US"/>
              </w:rPr>
              <w:t>Do you exclude any</w:t>
            </w:r>
            <w:r w:rsidR="00C30D4B" w:rsidRPr="005C78F9">
              <w:rPr>
                <w:rFonts w:asciiTheme="minorHAnsi" w:hAnsiTheme="minorHAnsi" w:cstheme="minorHAnsi"/>
                <w:b/>
                <w:sz w:val="22"/>
                <w:szCs w:val="22"/>
                <w:lang w:val="en-US"/>
              </w:rPr>
              <w:t xml:space="preserve"> standard chapters or controls (e.g. from Annex A of ISO</w:t>
            </w:r>
            <w:r w:rsidR="006303CF">
              <w:rPr>
                <w:rFonts w:asciiTheme="minorHAnsi" w:hAnsiTheme="minorHAnsi" w:cstheme="minorHAnsi"/>
                <w:b/>
                <w:sz w:val="22"/>
                <w:szCs w:val="22"/>
                <w:lang w:val="en-US"/>
              </w:rPr>
              <w:t>/IEC</w:t>
            </w:r>
            <w:r w:rsidR="00C30D4B" w:rsidRPr="005C78F9">
              <w:rPr>
                <w:rFonts w:asciiTheme="minorHAnsi" w:hAnsiTheme="minorHAnsi" w:cstheme="minorHAnsi"/>
                <w:b/>
                <w:sz w:val="22"/>
                <w:szCs w:val="22"/>
                <w:lang w:val="en-US"/>
              </w:rPr>
              <w:t xml:space="preserve"> 27001) due to non-applicability?</w:t>
            </w:r>
          </w:p>
        </w:tc>
      </w:tr>
      <w:tr w:rsidR="00C30D4B" w:rsidRPr="00C92CE5" w:rsidTr="00694134">
        <w:tc>
          <w:tcPr>
            <w:tcW w:w="3989" w:type="dxa"/>
            <w:tcBorders>
              <w:top w:val="single" w:sz="6" w:space="0" w:color="99CCFF"/>
              <w:bottom w:val="single" w:sz="12" w:space="0" w:color="99CCFF"/>
              <w:right w:val="single" w:sz="6" w:space="0" w:color="99CCFF"/>
            </w:tcBorders>
            <w:shd w:val="clear" w:color="auto" w:fill="CCECFF"/>
            <w:vAlign w:val="center"/>
          </w:tcPr>
          <w:p w:rsidR="00C30D4B" w:rsidRPr="005C78F9" w:rsidRDefault="00C30D4B" w:rsidP="00C30D4B">
            <w:pPr>
              <w:spacing w:before="80" w:after="80"/>
              <w:rPr>
                <w:rFonts w:asciiTheme="minorHAnsi" w:hAnsiTheme="minorHAnsi" w:cstheme="minorHAnsi"/>
                <w:b/>
                <w:sz w:val="16"/>
                <w:szCs w:val="16"/>
                <w:lang w:val="en-US"/>
              </w:rPr>
            </w:pPr>
            <w:r w:rsidRPr="00FC3465">
              <w:rPr>
                <w:rFonts w:asciiTheme="minorHAnsi" w:hAnsiTheme="minorHAnsi" w:cstheme="minorHAnsi"/>
                <w:b/>
                <w:sz w:val="20"/>
                <w:szCs w:val="16"/>
                <w:lang w:val="en-US"/>
              </w:rPr>
              <w:t>Control designations (if there is not enough space, please use back or additional sheet)</w:t>
            </w:r>
          </w:p>
        </w:tc>
        <w:tc>
          <w:tcPr>
            <w:tcW w:w="5053" w:type="dxa"/>
            <w:tcBorders>
              <w:top w:val="single" w:sz="6" w:space="0" w:color="99CCFF"/>
              <w:left w:val="single" w:sz="6" w:space="0" w:color="99CCFF"/>
              <w:bottom w:val="single" w:sz="12" w:space="0" w:color="99CCFF"/>
            </w:tcBorders>
            <w:shd w:val="clear" w:color="auto" w:fill="auto"/>
            <w:vAlign w:val="center"/>
          </w:tcPr>
          <w:p w:rsidR="00C30D4B" w:rsidRPr="005C78F9" w:rsidRDefault="00C30D4B" w:rsidP="00C30D4B">
            <w:pPr>
              <w:spacing w:before="80" w:after="80"/>
              <w:rPr>
                <w:rFonts w:asciiTheme="minorHAnsi" w:hAnsiTheme="minorHAnsi" w:cstheme="minorHAnsi"/>
                <w:b/>
                <w:sz w:val="16"/>
                <w:szCs w:val="16"/>
                <w:lang w:val="en-US"/>
              </w:rPr>
            </w:pPr>
          </w:p>
          <w:p w:rsidR="00C30D4B" w:rsidRPr="005C78F9" w:rsidRDefault="00C30D4B" w:rsidP="00C30D4B">
            <w:pPr>
              <w:spacing w:before="80" w:after="80"/>
              <w:rPr>
                <w:rFonts w:asciiTheme="minorHAnsi" w:hAnsiTheme="minorHAnsi" w:cstheme="minorHAnsi"/>
                <w:b/>
                <w:sz w:val="16"/>
                <w:szCs w:val="16"/>
                <w:lang w:val="en-US"/>
              </w:rPr>
            </w:pPr>
          </w:p>
          <w:p w:rsidR="00C30D4B" w:rsidRPr="005C78F9" w:rsidRDefault="00C30D4B" w:rsidP="00C30D4B">
            <w:pPr>
              <w:spacing w:before="80" w:after="80"/>
              <w:rPr>
                <w:rFonts w:asciiTheme="minorHAnsi" w:hAnsiTheme="minorHAnsi" w:cstheme="minorHAnsi"/>
                <w:b/>
                <w:sz w:val="16"/>
                <w:szCs w:val="16"/>
                <w:lang w:val="en-US"/>
              </w:rPr>
            </w:pPr>
          </w:p>
          <w:p w:rsidR="00C30D4B" w:rsidRPr="005C78F9" w:rsidRDefault="00C30D4B" w:rsidP="00C30D4B">
            <w:pPr>
              <w:spacing w:before="80" w:after="80"/>
              <w:rPr>
                <w:rFonts w:asciiTheme="minorHAnsi" w:hAnsiTheme="minorHAnsi" w:cstheme="minorHAnsi"/>
                <w:b/>
                <w:sz w:val="16"/>
                <w:szCs w:val="16"/>
                <w:lang w:val="en-US"/>
              </w:rPr>
            </w:pPr>
          </w:p>
        </w:tc>
      </w:tr>
    </w:tbl>
    <w:p w:rsidR="00416FCF" w:rsidRPr="005C78F9" w:rsidRDefault="00416FCF" w:rsidP="005A5C8E">
      <w:pPr>
        <w:rPr>
          <w:rFonts w:asciiTheme="minorHAnsi" w:hAnsiTheme="minorHAnsi" w:cstheme="minorHAnsi"/>
          <w:b/>
          <w:lang w:val="en-US"/>
        </w:rPr>
      </w:pPr>
    </w:p>
    <w:p w:rsidR="00C30D4B" w:rsidRPr="005C78F9" w:rsidRDefault="00C30D4B">
      <w:pPr>
        <w:spacing w:after="160" w:line="259" w:lineRule="auto"/>
        <w:rPr>
          <w:rFonts w:asciiTheme="minorHAnsi" w:hAnsiTheme="minorHAnsi" w:cstheme="minorHAnsi"/>
          <w:b/>
          <w:lang w:val="en-US"/>
        </w:rPr>
      </w:pPr>
      <w:r w:rsidRPr="005C78F9">
        <w:rPr>
          <w:rFonts w:asciiTheme="minorHAnsi" w:hAnsiTheme="minorHAnsi" w:cstheme="minorHAnsi"/>
          <w:b/>
          <w:lang w:val="en-US"/>
        </w:rPr>
        <w:br w:type="page"/>
      </w:r>
    </w:p>
    <w:tbl>
      <w:tblPr>
        <w:tblW w:w="9640" w:type="dxa"/>
        <w:tblInd w:w="-299"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2552"/>
        <w:gridCol w:w="2268"/>
        <w:gridCol w:w="2410"/>
        <w:gridCol w:w="2410"/>
      </w:tblGrid>
      <w:tr w:rsidR="005C78F9" w:rsidRPr="00C92CE5" w:rsidTr="005F42C8">
        <w:tc>
          <w:tcPr>
            <w:tcW w:w="9640" w:type="dxa"/>
            <w:gridSpan w:val="4"/>
            <w:tcBorders>
              <w:bottom w:val="single" w:sz="6" w:space="0" w:color="99CCFF"/>
            </w:tcBorders>
            <w:shd w:val="clear" w:color="auto" w:fill="CCECFF"/>
          </w:tcPr>
          <w:p w:rsidR="005C78F9" w:rsidRPr="005C78F9" w:rsidRDefault="005C78F9" w:rsidP="006303CF">
            <w:pPr>
              <w:spacing w:before="60" w:after="60"/>
              <w:rPr>
                <w:rFonts w:asciiTheme="minorHAnsi" w:hAnsiTheme="minorHAnsi" w:cstheme="minorHAnsi"/>
                <w:b/>
                <w:sz w:val="22"/>
                <w:szCs w:val="22"/>
                <w:lang w:val="en-US"/>
              </w:rPr>
            </w:pPr>
            <w:r w:rsidRPr="005C78F9">
              <w:rPr>
                <w:rFonts w:asciiTheme="minorHAnsi" w:hAnsiTheme="minorHAnsi" w:cstheme="minorHAnsi"/>
                <w:b/>
                <w:sz w:val="22"/>
                <w:szCs w:val="22"/>
                <w:lang w:val="en-US"/>
              </w:rPr>
              <w:lastRenderedPageBreak/>
              <w:t xml:space="preserve">The following information is </w:t>
            </w:r>
            <w:r w:rsidR="006303CF">
              <w:rPr>
                <w:rFonts w:asciiTheme="minorHAnsi" w:hAnsiTheme="minorHAnsi" w:cstheme="minorHAnsi"/>
                <w:b/>
                <w:sz w:val="22"/>
                <w:szCs w:val="22"/>
                <w:lang w:val="en-US"/>
              </w:rPr>
              <w:t>necessary</w:t>
            </w:r>
            <w:r w:rsidRPr="005C78F9">
              <w:rPr>
                <w:rFonts w:asciiTheme="minorHAnsi" w:hAnsiTheme="minorHAnsi" w:cstheme="minorHAnsi"/>
                <w:b/>
                <w:sz w:val="22"/>
                <w:szCs w:val="22"/>
                <w:lang w:val="en-US"/>
              </w:rPr>
              <w:t xml:space="preserve"> to make a reliable calculation for an ISO</w:t>
            </w:r>
            <w:r w:rsidR="006303CF">
              <w:rPr>
                <w:rFonts w:asciiTheme="minorHAnsi" w:hAnsiTheme="minorHAnsi" w:cstheme="minorHAnsi"/>
                <w:b/>
                <w:sz w:val="22"/>
                <w:szCs w:val="22"/>
                <w:lang w:val="en-US"/>
              </w:rPr>
              <w:t>/IEC</w:t>
            </w:r>
            <w:r w:rsidRPr="005C78F9">
              <w:rPr>
                <w:rFonts w:asciiTheme="minorHAnsi" w:hAnsiTheme="minorHAnsi" w:cstheme="minorHAnsi"/>
                <w:b/>
                <w:sz w:val="22"/>
                <w:szCs w:val="22"/>
                <w:lang w:val="en-US"/>
              </w:rPr>
              <w:t xml:space="preserve"> 2</w:t>
            </w:r>
            <w:r w:rsidR="006303CF">
              <w:rPr>
                <w:rFonts w:asciiTheme="minorHAnsi" w:hAnsiTheme="minorHAnsi" w:cstheme="minorHAnsi"/>
                <w:b/>
                <w:sz w:val="22"/>
                <w:szCs w:val="22"/>
                <w:lang w:val="en-US"/>
              </w:rPr>
              <w:t>0000-1 and/or ISO 22301 certification.</w:t>
            </w:r>
          </w:p>
        </w:tc>
      </w:tr>
      <w:tr w:rsidR="00A269B9" w:rsidRPr="005C78F9"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Height w:hRule="exact" w:val="294"/>
          <w:tblHeader/>
        </w:trPr>
        <w:tc>
          <w:tcPr>
            <w:tcW w:w="2552" w:type="dxa"/>
            <w:vMerge w:val="restart"/>
            <w:shd w:val="clear" w:color="auto" w:fill="CCECFF"/>
            <w:vAlign w:val="center"/>
          </w:tcPr>
          <w:p w:rsidR="00A269B9" w:rsidRPr="005C78F9" w:rsidRDefault="00A269B9" w:rsidP="002E02A5">
            <w:pPr>
              <w:pStyle w:val="Tabellenberschrift"/>
              <w:spacing w:after="0"/>
              <w:rPr>
                <w:rFonts w:asciiTheme="minorHAnsi" w:hAnsiTheme="minorHAnsi" w:cstheme="minorHAnsi"/>
                <w:bCs w:val="0"/>
                <w:sz w:val="18"/>
                <w:szCs w:val="16"/>
                <w:lang w:val="en-US"/>
              </w:rPr>
            </w:pPr>
          </w:p>
        </w:tc>
        <w:tc>
          <w:tcPr>
            <w:tcW w:w="7088" w:type="dxa"/>
            <w:gridSpan w:val="3"/>
            <w:tcBorders>
              <w:bottom w:val="single" w:sz="4" w:space="0" w:color="auto"/>
            </w:tcBorders>
            <w:shd w:val="clear" w:color="auto" w:fill="CBECFF"/>
            <w:vAlign w:val="center"/>
          </w:tcPr>
          <w:p w:rsidR="00A269B9" w:rsidRPr="005C78F9" w:rsidRDefault="005C78F9" w:rsidP="00F416B2">
            <w:pPr>
              <w:pStyle w:val="Tabellenberschrift"/>
              <w:spacing w:after="0"/>
              <w:rPr>
                <w:rFonts w:asciiTheme="minorHAnsi" w:hAnsiTheme="minorHAnsi" w:cstheme="minorHAnsi"/>
                <w:sz w:val="20"/>
                <w:szCs w:val="20"/>
                <w:lang w:val="en-US"/>
              </w:rPr>
            </w:pPr>
            <w:r w:rsidRPr="005C78F9">
              <w:rPr>
                <w:rFonts w:asciiTheme="minorHAnsi" w:hAnsiTheme="minorHAnsi" w:cstheme="minorHAnsi"/>
                <w:sz w:val="20"/>
                <w:szCs w:val="20"/>
                <w:lang w:val="en-US"/>
              </w:rPr>
              <w:t>Category</w:t>
            </w:r>
          </w:p>
        </w:tc>
      </w:tr>
      <w:tr w:rsidR="005C78F9" w:rsidRPr="005C78F9"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Height w:hRule="exact" w:val="293"/>
        </w:trPr>
        <w:tc>
          <w:tcPr>
            <w:tcW w:w="2552" w:type="dxa"/>
            <w:vMerge/>
            <w:tcBorders>
              <w:bottom w:val="single" w:sz="2" w:space="0" w:color="99CCFF"/>
            </w:tcBorders>
            <w:shd w:val="clear" w:color="auto" w:fill="CCECFF"/>
            <w:vAlign w:val="center"/>
          </w:tcPr>
          <w:p w:rsidR="005C78F9" w:rsidRPr="005C78F9" w:rsidRDefault="005C78F9" w:rsidP="005C78F9">
            <w:pPr>
              <w:rPr>
                <w:rFonts w:asciiTheme="minorHAnsi" w:hAnsiTheme="minorHAnsi" w:cstheme="minorHAnsi"/>
                <w:lang w:val="en-US"/>
              </w:rPr>
            </w:pPr>
          </w:p>
        </w:tc>
        <w:tc>
          <w:tcPr>
            <w:tcW w:w="2268" w:type="dxa"/>
            <w:tcBorders>
              <w:top w:val="single" w:sz="4" w:space="0" w:color="auto"/>
            </w:tcBorders>
            <w:shd w:val="clear" w:color="auto" w:fill="CBECFF"/>
          </w:tcPr>
          <w:p w:rsidR="005C78F9" w:rsidRPr="005C78F9" w:rsidRDefault="005C78F9" w:rsidP="005C78F9">
            <w:pPr>
              <w:pStyle w:val="Tabellenberschrift"/>
              <w:spacing w:after="0"/>
              <w:rPr>
                <w:rFonts w:asciiTheme="minorHAnsi" w:hAnsiTheme="minorHAnsi" w:cstheme="minorHAnsi"/>
                <w:sz w:val="20"/>
                <w:szCs w:val="20"/>
                <w:lang w:val="en-US"/>
              </w:rPr>
            </w:pPr>
            <w:r w:rsidRPr="005C78F9">
              <w:rPr>
                <w:rFonts w:asciiTheme="minorHAnsi" w:hAnsiTheme="minorHAnsi" w:cstheme="minorHAnsi"/>
                <w:sz w:val="20"/>
                <w:szCs w:val="20"/>
                <w:lang w:val="en-US"/>
              </w:rPr>
              <w:t>Low</w:t>
            </w:r>
          </w:p>
        </w:tc>
        <w:tc>
          <w:tcPr>
            <w:tcW w:w="2410" w:type="dxa"/>
            <w:tcBorders>
              <w:top w:val="single" w:sz="4" w:space="0" w:color="auto"/>
            </w:tcBorders>
            <w:shd w:val="clear" w:color="auto" w:fill="CBECFF"/>
          </w:tcPr>
          <w:p w:rsidR="005C78F9" w:rsidRPr="005C78F9" w:rsidRDefault="006303CF" w:rsidP="005C78F9">
            <w:pPr>
              <w:pStyle w:val="Tabellenberschrift"/>
              <w:spacing w:after="0"/>
              <w:rPr>
                <w:rFonts w:asciiTheme="minorHAnsi" w:hAnsiTheme="minorHAnsi" w:cstheme="minorHAnsi"/>
                <w:sz w:val="20"/>
                <w:szCs w:val="20"/>
                <w:lang w:val="en-US"/>
              </w:rPr>
            </w:pPr>
            <w:r>
              <w:rPr>
                <w:rFonts w:asciiTheme="minorHAnsi" w:hAnsiTheme="minorHAnsi" w:cstheme="minorHAnsi"/>
                <w:sz w:val="20"/>
                <w:szCs w:val="20"/>
                <w:lang w:val="en-US"/>
              </w:rPr>
              <w:t>N</w:t>
            </w:r>
            <w:r w:rsidR="005C78F9" w:rsidRPr="005C78F9">
              <w:rPr>
                <w:rFonts w:asciiTheme="minorHAnsi" w:hAnsiTheme="minorHAnsi" w:cstheme="minorHAnsi"/>
                <w:sz w:val="20"/>
                <w:szCs w:val="20"/>
                <w:lang w:val="en-US"/>
              </w:rPr>
              <w:t>ormal</w:t>
            </w:r>
          </w:p>
        </w:tc>
        <w:tc>
          <w:tcPr>
            <w:tcW w:w="2410" w:type="dxa"/>
            <w:tcBorders>
              <w:top w:val="single" w:sz="4" w:space="0" w:color="auto"/>
            </w:tcBorders>
            <w:shd w:val="clear" w:color="auto" w:fill="CBECFF"/>
          </w:tcPr>
          <w:p w:rsidR="005C78F9" w:rsidRPr="005C78F9" w:rsidRDefault="005C78F9" w:rsidP="005C78F9">
            <w:pPr>
              <w:pStyle w:val="Tabellenberschrift"/>
              <w:spacing w:after="0"/>
              <w:rPr>
                <w:rFonts w:asciiTheme="minorHAnsi" w:hAnsiTheme="minorHAnsi" w:cstheme="minorHAnsi"/>
                <w:sz w:val="20"/>
                <w:szCs w:val="20"/>
                <w:lang w:val="en-US"/>
              </w:rPr>
            </w:pPr>
            <w:r w:rsidRPr="005C78F9">
              <w:rPr>
                <w:rFonts w:asciiTheme="minorHAnsi" w:hAnsiTheme="minorHAnsi" w:cstheme="minorHAnsi"/>
                <w:sz w:val="20"/>
                <w:szCs w:val="20"/>
                <w:lang w:val="en-US"/>
              </w:rPr>
              <w:t>High</w:t>
            </w:r>
          </w:p>
        </w:tc>
      </w:tr>
      <w:tr w:rsidR="005C78F9" w:rsidRPr="00C92CE5"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Pr>
        <w:tc>
          <w:tcPr>
            <w:tcW w:w="2552" w:type="dxa"/>
            <w:shd w:val="clear" w:color="auto" w:fill="FFFFFF"/>
          </w:tcPr>
          <w:p w:rsidR="005C78F9" w:rsidRPr="005C78F9" w:rsidRDefault="005C78F9" w:rsidP="005C78F9">
            <w:pPr>
              <w:rPr>
                <w:rFonts w:asciiTheme="minorHAnsi" w:hAnsiTheme="minorHAnsi" w:cstheme="minorHAnsi"/>
                <w:color w:val="000000"/>
                <w:sz w:val="18"/>
                <w:szCs w:val="22"/>
                <w:lang w:val="en-US" w:eastAsia="ar-SA"/>
              </w:rPr>
            </w:pPr>
            <w:r w:rsidRPr="005C78F9">
              <w:rPr>
                <w:rFonts w:asciiTheme="minorHAnsi" w:hAnsiTheme="minorHAnsi" w:cstheme="minorHAnsi"/>
                <w:color w:val="000000"/>
                <w:sz w:val="18"/>
                <w:szCs w:val="22"/>
                <w:lang w:val="en-US" w:eastAsia="ar-SA"/>
              </w:rPr>
              <w:t>Complexity of business processes, activities and logistics that take place within the scope of the management system.</w:t>
            </w:r>
          </w:p>
        </w:tc>
        <w:tc>
          <w:tcPr>
            <w:tcW w:w="2268" w:type="dxa"/>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83" type="#_x0000_t75" style="width:11.3pt;height:11.3pt" o:ole="">
                  <v:imagedata r:id="rId175" o:title=""/>
                </v:shape>
                <w:control r:id="rId176" w:name="CheckBox22611118741021827132811" w:shapeid="_x0000_i1383"/>
              </w:object>
            </w:r>
          </w:p>
          <w:p w:rsidR="005C78F9" w:rsidRPr="005C78F9" w:rsidRDefault="00586FC4" w:rsidP="00586FC4">
            <w:pPr>
              <w:pStyle w:val="TabellenInhalt"/>
              <w:rPr>
                <w:rFonts w:asciiTheme="minorHAnsi" w:hAnsiTheme="minorHAnsi" w:cstheme="minorHAnsi"/>
                <w:sz w:val="18"/>
                <w:szCs w:val="16"/>
                <w:lang w:val="en-US"/>
              </w:rPr>
            </w:pPr>
            <w:r>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w:t>
            </w:r>
            <w:r w:rsidR="006303CF">
              <w:rPr>
                <w:rFonts w:asciiTheme="minorHAnsi" w:hAnsiTheme="minorHAnsi" w:cstheme="minorHAnsi"/>
                <w:color w:val="000000"/>
                <w:sz w:val="18"/>
                <w:szCs w:val="22"/>
                <w:lang w:val="en-US"/>
              </w:rPr>
              <w:t>few</w:t>
            </w:r>
            <w:r w:rsidR="005C78F9" w:rsidRPr="005C78F9">
              <w:rPr>
                <w:rFonts w:asciiTheme="minorHAnsi" w:hAnsiTheme="minorHAnsi" w:cstheme="minorHAnsi"/>
                <w:color w:val="000000"/>
                <w:sz w:val="18"/>
                <w:szCs w:val="22"/>
                <w:lang w:val="en-US"/>
              </w:rPr>
              <w:t xml:space="preserve"> sensitive or confidential information, only a low availability requirement</w:t>
            </w:r>
            <w:r w:rsidR="00FC3465">
              <w:rPr>
                <w:rFonts w:asciiTheme="minorHAnsi" w:hAnsiTheme="minorHAnsi" w:cstheme="minorHAnsi"/>
                <w:color w:val="000000"/>
                <w:sz w:val="18"/>
                <w:szCs w:val="22"/>
                <w:lang w:val="en-US"/>
              </w:rPr>
              <w:br/>
            </w:r>
            <w:r>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a few critical asse</w:t>
            </w:r>
            <w:r w:rsidR="006303CF">
              <w:rPr>
                <w:rFonts w:asciiTheme="minorHAnsi" w:hAnsiTheme="minorHAnsi" w:cstheme="minorHAnsi"/>
                <w:color w:val="000000"/>
                <w:sz w:val="18"/>
                <w:szCs w:val="22"/>
                <w:lang w:val="en-US"/>
              </w:rPr>
              <w:t xml:space="preserve">ts (in terms of confidentiality, </w:t>
            </w:r>
            <w:r w:rsidR="005C78F9" w:rsidRPr="005C78F9">
              <w:rPr>
                <w:rFonts w:asciiTheme="minorHAnsi" w:hAnsiTheme="minorHAnsi" w:cstheme="minorHAnsi"/>
                <w:color w:val="000000"/>
                <w:sz w:val="18"/>
                <w:szCs w:val="22"/>
                <w:lang w:val="en-US"/>
              </w:rPr>
              <w:t>integrity</w:t>
            </w:r>
            <w:r w:rsidR="006303CF">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availability)</w:t>
            </w:r>
            <w:r w:rsidR="00FC3465">
              <w:rPr>
                <w:rFonts w:asciiTheme="minorHAnsi" w:hAnsiTheme="minorHAnsi" w:cstheme="minorHAnsi"/>
                <w:color w:val="000000"/>
                <w:sz w:val="18"/>
                <w:szCs w:val="22"/>
                <w:lang w:val="en-US"/>
              </w:rPr>
              <w:br/>
            </w:r>
            <w:r>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only one main business process with few interfaces and few connected business units</w:t>
            </w:r>
          </w:p>
        </w:tc>
        <w:tc>
          <w:tcPr>
            <w:tcW w:w="2410" w:type="dxa"/>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85" type="#_x0000_t75" style="width:11.3pt;height:11.3pt" o:ole="">
                  <v:imagedata r:id="rId177" o:title=""/>
                </v:shape>
                <w:control r:id="rId178" w:name="CheckBox22611118741021827132810" w:shapeid="_x0000_i1385"/>
              </w:object>
            </w:r>
          </w:p>
          <w:p w:rsidR="005C78F9" w:rsidRPr="005C78F9" w:rsidRDefault="00586FC4" w:rsidP="00586FC4">
            <w:pPr>
              <w:pStyle w:val="TabellenInhalt"/>
              <w:rPr>
                <w:rFonts w:asciiTheme="minorHAnsi" w:hAnsiTheme="minorHAnsi" w:cstheme="minorHAnsi"/>
                <w:sz w:val="18"/>
                <w:szCs w:val="16"/>
                <w:lang w:val="en-US"/>
              </w:rPr>
            </w:pPr>
            <w:r>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higher demands on the availability or on the sensitivity or confidentiality of the information</w:t>
            </w:r>
            <w:r w:rsidR="00FC3465">
              <w:rPr>
                <w:rFonts w:asciiTheme="minorHAnsi" w:hAnsiTheme="minorHAnsi" w:cstheme="minorHAnsi"/>
                <w:color w:val="000000"/>
                <w:sz w:val="18"/>
                <w:szCs w:val="22"/>
                <w:lang w:val="en-US"/>
              </w:rPr>
              <w:br/>
            </w:r>
            <w:r>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some critical assets (in terms of confidentiality</w:t>
            </w:r>
            <w:r w:rsidR="006303CF">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integrity</w:t>
            </w:r>
            <w:r w:rsidR="006303CF">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availability)</w:t>
            </w:r>
            <w:r w:rsidR="00FC3465">
              <w:rPr>
                <w:rFonts w:asciiTheme="minorHAnsi" w:hAnsiTheme="minorHAnsi" w:cstheme="minorHAnsi"/>
                <w:color w:val="000000"/>
                <w:sz w:val="18"/>
                <w:szCs w:val="22"/>
                <w:lang w:val="en-US"/>
              </w:rPr>
              <w:br/>
            </w:r>
            <w:r>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two to three main business processes with few interfaces and few connected business units</w:t>
            </w:r>
          </w:p>
        </w:tc>
        <w:tc>
          <w:tcPr>
            <w:tcW w:w="2410" w:type="dxa"/>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87" type="#_x0000_t75" style="width:11.3pt;height:11.3pt" o:ole="">
                  <v:imagedata r:id="rId179" o:title=""/>
                </v:shape>
                <w:control r:id="rId180" w:name="CheckBox2261111874102182713289" w:shapeid="_x0000_i1387"/>
              </w:object>
            </w:r>
          </w:p>
          <w:p w:rsidR="005C78F9" w:rsidRPr="005C78F9" w:rsidRDefault="00586FC4" w:rsidP="00586FC4">
            <w:pPr>
              <w:pStyle w:val="TabellenInhalt"/>
              <w:spacing w:after="0"/>
              <w:rPr>
                <w:rFonts w:asciiTheme="minorHAnsi" w:hAnsiTheme="minorHAnsi" w:cstheme="minorHAnsi"/>
                <w:sz w:val="18"/>
                <w:szCs w:val="16"/>
                <w:lang w:val="en-US"/>
              </w:rPr>
            </w:pPr>
            <w:r>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high demands on the sensitivity and confidentiality of information (e.g. patient data, bank data, insurance data, etc.) or on the availability</w:t>
            </w:r>
            <w:r w:rsidR="00FC3465">
              <w:rPr>
                <w:rFonts w:asciiTheme="minorHAnsi" w:hAnsiTheme="minorHAnsi" w:cstheme="minorHAnsi"/>
                <w:color w:val="000000"/>
                <w:sz w:val="18"/>
                <w:szCs w:val="22"/>
                <w:lang w:val="en-US"/>
              </w:rPr>
              <w:br/>
            </w:r>
            <w:r>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many critical assets (in terms of confidentiality</w:t>
            </w:r>
            <w:r w:rsidR="006303CF">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integrity</w:t>
            </w:r>
            <w:r w:rsidR="006303CF">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availability)</w:t>
            </w:r>
            <w:r w:rsidR="00FC3465">
              <w:rPr>
                <w:rFonts w:asciiTheme="minorHAnsi" w:hAnsiTheme="minorHAnsi" w:cstheme="minorHAnsi"/>
                <w:color w:val="000000"/>
                <w:sz w:val="18"/>
                <w:szCs w:val="22"/>
                <w:lang w:val="en-US"/>
              </w:rPr>
              <w:br/>
            </w:r>
            <w:r>
              <w:rPr>
                <w:rFonts w:asciiTheme="minorHAnsi" w:hAnsiTheme="minorHAnsi" w:cstheme="minorHAnsi"/>
                <w:color w:val="000000"/>
                <w:sz w:val="18"/>
                <w:szCs w:val="22"/>
                <w:lang w:val="en-US"/>
              </w:rPr>
              <w:t>-</w:t>
            </w:r>
            <w:r w:rsidR="005C78F9" w:rsidRPr="005C78F9">
              <w:rPr>
                <w:rFonts w:asciiTheme="minorHAnsi" w:hAnsiTheme="minorHAnsi" w:cstheme="minorHAnsi"/>
                <w:color w:val="000000"/>
                <w:sz w:val="18"/>
                <w:szCs w:val="22"/>
                <w:lang w:val="en-US"/>
              </w:rPr>
              <w:t xml:space="preserve"> more than two main business processes with many interfaces and connected company departments</w:t>
            </w:r>
          </w:p>
        </w:tc>
      </w:tr>
      <w:tr w:rsidR="005C78F9" w:rsidRPr="00C92CE5"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Pr>
        <w:tc>
          <w:tcPr>
            <w:tcW w:w="2552" w:type="dxa"/>
            <w:shd w:val="clear" w:color="auto" w:fill="FFFFFF"/>
          </w:tcPr>
          <w:p w:rsidR="005C78F9" w:rsidRPr="005C78F9" w:rsidRDefault="005C78F9" w:rsidP="005C78F9">
            <w:pPr>
              <w:rPr>
                <w:rFonts w:asciiTheme="minorHAnsi" w:hAnsiTheme="minorHAnsi" w:cstheme="minorHAnsi"/>
                <w:color w:val="000000"/>
                <w:sz w:val="18"/>
                <w:szCs w:val="22"/>
                <w:lang w:val="en-US" w:eastAsia="ar-SA"/>
              </w:rPr>
            </w:pPr>
            <w:r w:rsidRPr="005C78F9">
              <w:rPr>
                <w:rFonts w:asciiTheme="minorHAnsi" w:hAnsiTheme="minorHAnsi" w:cstheme="minorHAnsi"/>
                <w:color w:val="000000"/>
                <w:sz w:val="18"/>
                <w:szCs w:val="22"/>
                <w:lang w:val="en-US" w:eastAsia="ar-SA"/>
              </w:rPr>
              <w:t>Degree of dependence on other parties, such as suppliers, internal groups or customers, who act as suppliers and are involved in the provision/provision of services.</w:t>
            </w:r>
          </w:p>
        </w:tc>
        <w:tc>
          <w:tcPr>
            <w:tcW w:w="2268" w:type="dxa"/>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89" type="#_x0000_t75" style="width:11.3pt;height:11.3pt" o:ole="">
                  <v:imagedata r:id="rId181" o:title=""/>
                </v:shape>
                <w:control r:id="rId182" w:name="CheckBox22611118741021827132812" w:shapeid="_x0000_i1389"/>
              </w:object>
            </w:r>
          </w:p>
          <w:p w:rsidR="005C78F9" w:rsidRPr="005C78F9" w:rsidRDefault="005C78F9" w:rsidP="005F42C8">
            <w:pPr>
              <w:pStyle w:val="TabellenInhalt"/>
              <w:spacing w:after="0"/>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 no outsourcing and only few suppliers</w:t>
            </w:r>
          </w:p>
          <w:p w:rsidR="005C78F9" w:rsidRPr="005C78F9" w:rsidRDefault="005C78F9" w:rsidP="005F42C8">
            <w:pPr>
              <w:pStyle w:val="TabellenInhalt"/>
              <w:spacing w:after="0"/>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 Well defined, managed and monitored outsourcing/supplier SLA's</w:t>
            </w:r>
          </w:p>
          <w:p w:rsidR="005C78F9" w:rsidRPr="005C78F9" w:rsidRDefault="005C78F9" w:rsidP="005F42C8">
            <w:pPr>
              <w:pStyle w:val="TabellenInhalt"/>
              <w:spacing w:after="0"/>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 Suppliers have a relevant ISO certificate</w:t>
            </w:r>
          </w:p>
          <w:p w:rsidR="005C78F9" w:rsidRPr="005C78F9" w:rsidRDefault="005C78F9" w:rsidP="005C78F9">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relevant independent evidence is available</w:t>
            </w:r>
          </w:p>
        </w:tc>
        <w:tc>
          <w:tcPr>
            <w:tcW w:w="2410" w:type="dxa"/>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91" type="#_x0000_t75" style="width:11.3pt;height:11.3pt" o:ole="">
                  <v:imagedata r:id="rId183" o:title=""/>
                </v:shape>
                <w:control r:id="rId184" w:name="CheckBox22611118741021827132813" w:shapeid="_x0000_i1391"/>
              </w:object>
            </w:r>
          </w:p>
          <w:p w:rsidR="005C78F9" w:rsidRPr="005C78F9" w:rsidRDefault="005C78F9" w:rsidP="005C78F9">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There are several managed outsourcing/supplier SLA's</w:t>
            </w:r>
          </w:p>
        </w:tc>
        <w:tc>
          <w:tcPr>
            <w:tcW w:w="2410" w:type="dxa"/>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93" type="#_x0000_t75" style="width:11.3pt;height:11.3pt" o:ole="">
                  <v:imagedata r:id="rId185" o:title=""/>
                </v:shape>
                <w:control r:id="rId186" w:name="CheckBox22611118741021827132814" w:shapeid="_x0000_i1393"/>
              </w:object>
            </w:r>
          </w:p>
          <w:p w:rsidR="005C78F9" w:rsidRPr="005C78F9" w:rsidRDefault="005C78F9" w:rsidP="005C78F9">
            <w:pPr>
              <w:pStyle w:val="TabellenInhalt"/>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 High dependence on outsourced services or suppliers, which has a high impact on the business model</w:t>
            </w:r>
          </w:p>
          <w:p w:rsidR="005C78F9" w:rsidRPr="005C78F9" w:rsidRDefault="005C78F9" w:rsidP="005C78F9">
            <w:pPr>
              <w:pStyle w:val="TabellenInhalt"/>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 The number or scope of the outsourced processes is not known</w:t>
            </w:r>
          </w:p>
          <w:p w:rsidR="005C78F9" w:rsidRPr="005C78F9" w:rsidRDefault="005C78F9" w:rsidP="005C78F9">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several unmanaged outsourcing/supplier SLA's</w:t>
            </w:r>
          </w:p>
        </w:tc>
      </w:tr>
      <w:tr w:rsidR="005C78F9" w:rsidRPr="00C92CE5"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Pr>
        <w:tc>
          <w:tcPr>
            <w:tcW w:w="2552" w:type="dxa"/>
            <w:shd w:val="clear" w:color="auto" w:fill="FFFFFF"/>
          </w:tcPr>
          <w:p w:rsidR="005C78F9" w:rsidRPr="005C78F9" w:rsidRDefault="005C78F9" w:rsidP="005C78F9">
            <w:pPr>
              <w:rPr>
                <w:rFonts w:asciiTheme="minorHAnsi" w:hAnsiTheme="minorHAnsi" w:cstheme="minorHAnsi"/>
                <w:color w:val="000000"/>
                <w:sz w:val="18"/>
                <w:szCs w:val="22"/>
                <w:lang w:val="en-US" w:eastAsia="ar-SA"/>
              </w:rPr>
            </w:pPr>
            <w:r w:rsidRPr="005C78F9">
              <w:rPr>
                <w:rFonts w:asciiTheme="minorHAnsi" w:hAnsiTheme="minorHAnsi" w:cstheme="minorHAnsi"/>
                <w:color w:val="000000"/>
                <w:sz w:val="18"/>
                <w:szCs w:val="22"/>
                <w:lang w:val="en-US" w:eastAsia="ar-SA"/>
              </w:rPr>
              <w:t>Degree of legal and regulatory requirements affecting the management system. (e.g. multi-jurisdiction, intellectual property rights, data protection, food, pharmaceuticals, aerospace, nuclear power)</w:t>
            </w:r>
          </w:p>
        </w:tc>
        <w:tc>
          <w:tcPr>
            <w:tcW w:w="2268" w:type="dxa"/>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95" type="#_x0000_t75" style="width:11.3pt;height:11.3pt" o:ole="">
                  <v:imagedata r:id="rId187" o:title=""/>
                </v:shape>
                <w:control r:id="rId188" w:name="CheckBox22611118741021827132817" w:shapeid="_x0000_i1395"/>
              </w:object>
            </w:r>
          </w:p>
          <w:p w:rsidR="005C78F9" w:rsidRPr="005C78F9" w:rsidRDefault="005C78F9" w:rsidP="005C78F9">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Business model with few legal risks or regulations</w:t>
            </w:r>
          </w:p>
        </w:tc>
        <w:tc>
          <w:tcPr>
            <w:tcW w:w="2410" w:type="dxa"/>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97" type="#_x0000_t75" style="width:11.3pt;height:11.3pt" o:ole="">
                  <v:imagedata r:id="rId189" o:title=""/>
                </v:shape>
                <w:control r:id="rId190" w:name="CheckBox22611118741021827132816" w:shapeid="_x0000_i1397"/>
              </w:object>
            </w:r>
          </w:p>
          <w:p w:rsidR="005C78F9" w:rsidRPr="005C78F9" w:rsidRDefault="005C78F9" w:rsidP="005C78F9">
            <w:pPr>
              <w:pStyle w:val="TabellenInhalt"/>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 High legal requirements and regulations for the business model</w:t>
            </w:r>
          </w:p>
          <w:p w:rsidR="005C78F9" w:rsidRPr="005C78F9" w:rsidRDefault="005C78F9" w:rsidP="005C78F9">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(e.g. medical services/products)</w:t>
            </w:r>
          </w:p>
        </w:tc>
        <w:tc>
          <w:tcPr>
            <w:tcW w:w="2410" w:type="dxa"/>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399" type="#_x0000_t75" style="width:11.3pt;height:11.3pt" o:ole="">
                  <v:imagedata r:id="rId191" o:title=""/>
                </v:shape>
                <w:control r:id="rId192" w:name="CheckBox22611118741021827132815" w:shapeid="_x0000_i1399"/>
              </w:object>
            </w:r>
          </w:p>
          <w:p w:rsidR="005C78F9" w:rsidRPr="005C78F9" w:rsidRDefault="005C78F9" w:rsidP="005F42C8">
            <w:pPr>
              <w:pStyle w:val="TabellenInhalt"/>
              <w:spacing w:after="0"/>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 Risky business model with high legal requirements and regulations for the business model</w:t>
            </w:r>
          </w:p>
          <w:p w:rsidR="005C78F9" w:rsidRPr="005C78F9" w:rsidRDefault="005C78F9" w:rsidP="005C78F9">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(e.g. investment banks with a high number of regulations to be complied with...)</w:t>
            </w:r>
          </w:p>
        </w:tc>
      </w:tr>
      <w:tr w:rsidR="005C78F9" w:rsidRPr="00C92CE5"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Pr>
        <w:tc>
          <w:tcPr>
            <w:tcW w:w="2552" w:type="dxa"/>
            <w:shd w:val="clear" w:color="auto" w:fill="FFFFFF"/>
          </w:tcPr>
          <w:p w:rsidR="005C78F9" w:rsidRPr="005C78F9" w:rsidRDefault="006303CF" w:rsidP="005C78F9">
            <w:pPr>
              <w:rPr>
                <w:rFonts w:asciiTheme="minorHAnsi" w:hAnsiTheme="minorHAnsi" w:cstheme="minorHAnsi"/>
                <w:color w:val="000000"/>
                <w:sz w:val="18"/>
                <w:szCs w:val="22"/>
                <w:lang w:val="en-US" w:eastAsia="ar-SA"/>
              </w:rPr>
            </w:pPr>
            <w:r>
              <w:rPr>
                <w:rFonts w:asciiTheme="minorHAnsi" w:hAnsiTheme="minorHAnsi" w:cstheme="minorHAnsi"/>
                <w:color w:val="000000"/>
                <w:sz w:val="18"/>
                <w:szCs w:val="22"/>
                <w:lang w:val="en-US" w:eastAsia="ar-SA"/>
              </w:rPr>
              <w:t>Number</w:t>
            </w:r>
            <w:r w:rsidR="005C78F9" w:rsidRPr="005C78F9">
              <w:rPr>
                <w:rFonts w:asciiTheme="minorHAnsi" w:hAnsiTheme="minorHAnsi" w:cstheme="minorHAnsi"/>
                <w:color w:val="000000"/>
                <w:sz w:val="18"/>
                <w:szCs w:val="22"/>
                <w:lang w:val="en-US" w:eastAsia="ar-SA"/>
              </w:rPr>
              <w:t xml:space="preserve"> of change</w:t>
            </w:r>
            <w:r>
              <w:rPr>
                <w:rFonts w:asciiTheme="minorHAnsi" w:hAnsiTheme="minorHAnsi" w:cstheme="minorHAnsi"/>
                <w:color w:val="000000"/>
                <w:sz w:val="18"/>
                <w:szCs w:val="22"/>
                <w:lang w:val="en-US" w:eastAsia="ar-SA"/>
              </w:rPr>
              <w:t>s to</w:t>
            </w:r>
            <w:r w:rsidR="005C78F9" w:rsidRPr="005C78F9">
              <w:rPr>
                <w:rFonts w:asciiTheme="minorHAnsi" w:hAnsiTheme="minorHAnsi" w:cstheme="minorHAnsi"/>
                <w:color w:val="000000"/>
                <w:sz w:val="18"/>
                <w:szCs w:val="22"/>
                <w:lang w:val="en-US" w:eastAsia="ar-SA"/>
              </w:rPr>
              <w:t xml:space="preserve"> the management system and services.</w:t>
            </w:r>
          </w:p>
        </w:tc>
        <w:tc>
          <w:tcPr>
            <w:tcW w:w="2268" w:type="dxa"/>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401" type="#_x0000_t75" style="width:11.3pt;height:11.3pt" o:ole="">
                  <v:imagedata r:id="rId193" o:title=""/>
                </v:shape>
                <w:control r:id="rId194" w:name="CheckBox2261111874102182713285" w:shapeid="_x0000_i1401"/>
              </w:object>
            </w:r>
          </w:p>
          <w:p w:rsidR="005C78F9" w:rsidRPr="005C78F9" w:rsidRDefault="005C78F9" w:rsidP="005C78F9">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No changes have been made since the last audit</w:t>
            </w:r>
          </w:p>
        </w:tc>
        <w:tc>
          <w:tcPr>
            <w:tcW w:w="2410" w:type="dxa"/>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403" type="#_x0000_t75" style="width:11.3pt;height:11.3pt" o:ole="">
                  <v:imagedata r:id="rId195" o:title=""/>
                </v:shape>
                <w:control r:id="rId196" w:name="CheckBox2261111874102182713286" w:shapeid="_x0000_i1403"/>
              </w:object>
            </w:r>
          </w:p>
          <w:p w:rsidR="005C78F9" w:rsidRPr="005C78F9" w:rsidRDefault="005C78F9" w:rsidP="005C78F9">
            <w:pPr>
              <w:pStyle w:val="TabellenInhalt"/>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 Slight changes were made to the scope (e.g. documents were added or changed...)</w:t>
            </w:r>
          </w:p>
          <w:p w:rsidR="005C78F9" w:rsidRPr="005C78F9" w:rsidRDefault="005C78F9" w:rsidP="006303CF">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This is an initial certification (ISO</w:t>
            </w:r>
            <w:r w:rsidR="006303CF">
              <w:rPr>
                <w:rFonts w:asciiTheme="minorHAnsi" w:hAnsiTheme="minorHAnsi" w:cstheme="minorHAnsi"/>
                <w:color w:val="000000"/>
                <w:sz w:val="18"/>
                <w:szCs w:val="22"/>
                <w:lang w:val="en-US"/>
              </w:rPr>
              <w:t xml:space="preserve">/IEC </w:t>
            </w:r>
            <w:r w:rsidR="00AE4462">
              <w:rPr>
                <w:rFonts w:asciiTheme="minorHAnsi" w:hAnsiTheme="minorHAnsi" w:cstheme="minorHAnsi"/>
                <w:color w:val="000000"/>
                <w:sz w:val="18"/>
                <w:szCs w:val="22"/>
                <w:lang w:val="en-US"/>
              </w:rPr>
              <w:t>20000-1,</w:t>
            </w:r>
            <w:r w:rsidRPr="005C78F9">
              <w:rPr>
                <w:rFonts w:asciiTheme="minorHAnsi" w:hAnsiTheme="minorHAnsi" w:cstheme="minorHAnsi"/>
                <w:color w:val="000000"/>
                <w:sz w:val="18"/>
                <w:szCs w:val="22"/>
                <w:lang w:val="en-US"/>
              </w:rPr>
              <w:t xml:space="preserve"> ISO 22301)</w:t>
            </w:r>
          </w:p>
        </w:tc>
        <w:tc>
          <w:tcPr>
            <w:tcW w:w="2410" w:type="dxa"/>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405" type="#_x0000_t75" style="width:11.3pt;height:11.3pt" o:ole="">
                  <v:imagedata r:id="rId197" o:title=""/>
                </v:shape>
                <w:control r:id="rId198" w:name="CheckBox2261111874102182713287" w:shapeid="_x0000_i1405"/>
              </w:object>
            </w:r>
          </w:p>
          <w:p w:rsidR="005C78F9" w:rsidRPr="005C78F9" w:rsidRDefault="005C78F9" w:rsidP="005C78F9">
            <w:pPr>
              <w:pStyle w:val="TabellenInhalt"/>
              <w:spacing w:after="0"/>
              <w:rPr>
                <w:rFonts w:asciiTheme="minorHAnsi" w:hAnsiTheme="minorHAnsi" w:cstheme="minorHAnsi"/>
                <w:sz w:val="18"/>
                <w:szCs w:val="16"/>
                <w:lang w:val="en-US"/>
              </w:rPr>
            </w:pPr>
            <w:r w:rsidRPr="005C78F9">
              <w:rPr>
                <w:rFonts w:asciiTheme="minorHAnsi" w:hAnsiTheme="minorHAnsi" w:cstheme="minorHAnsi"/>
                <w:color w:val="000000"/>
                <w:sz w:val="18"/>
                <w:szCs w:val="22"/>
                <w:lang w:val="en-US"/>
              </w:rPr>
              <w:t>- There have been far-reaching changes in scope (e.g. new processes, new business areas, risk analysis has changed, risk treatment has changed, etc.)</w:t>
            </w:r>
          </w:p>
        </w:tc>
      </w:tr>
      <w:tr w:rsidR="005C78F9" w:rsidRPr="00C92CE5"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Pr>
        <w:tc>
          <w:tcPr>
            <w:tcW w:w="2552" w:type="dxa"/>
            <w:shd w:val="clear" w:color="auto" w:fill="FFFFFF"/>
          </w:tcPr>
          <w:p w:rsidR="005C78F9" w:rsidRPr="005C78F9" w:rsidRDefault="005C78F9" w:rsidP="005C78F9">
            <w:pPr>
              <w:rPr>
                <w:rFonts w:asciiTheme="minorHAnsi" w:hAnsiTheme="minorHAnsi" w:cstheme="minorHAnsi"/>
                <w:color w:val="000000"/>
                <w:sz w:val="18"/>
                <w:szCs w:val="22"/>
                <w:lang w:val="en-US" w:eastAsia="ar-SA"/>
              </w:rPr>
            </w:pPr>
            <w:r w:rsidRPr="005C78F9">
              <w:rPr>
                <w:rFonts w:asciiTheme="minorHAnsi" w:hAnsiTheme="minorHAnsi" w:cstheme="minorHAnsi"/>
                <w:color w:val="000000"/>
                <w:sz w:val="18"/>
                <w:szCs w:val="22"/>
                <w:lang w:val="en-US" w:eastAsia="ar-SA"/>
              </w:rPr>
              <w:t>Degree of diversity of activities carried out in different shifts and/or temporary locations.</w:t>
            </w:r>
          </w:p>
        </w:tc>
        <w:tc>
          <w:tcPr>
            <w:tcW w:w="2268" w:type="dxa"/>
            <w:vAlign w:val="center"/>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407" type="#_x0000_t75" style="width:11.3pt;height:11.3pt" o:ole="">
                  <v:imagedata r:id="rId199" o:title=""/>
                </v:shape>
                <w:control r:id="rId200" w:name="CheckBox2261111874102182713283" w:shapeid="_x0000_i1407"/>
              </w:object>
            </w:r>
          </w:p>
          <w:p w:rsidR="005C78F9" w:rsidRPr="005C78F9" w:rsidRDefault="005C78F9" w:rsidP="00AE4462">
            <w:pPr>
              <w:pStyle w:val="TabellenInhalt"/>
              <w:spacing w:after="0"/>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 xml:space="preserve">No differences in the activities of the different </w:t>
            </w:r>
            <w:r w:rsidR="00AE4462">
              <w:rPr>
                <w:rFonts w:asciiTheme="minorHAnsi" w:hAnsiTheme="minorHAnsi" w:cstheme="minorHAnsi"/>
                <w:color w:val="000000"/>
                <w:sz w:val="18"/>
                <w:szCs w:val="22"/>
                <w:lang w:val="en-US"/>
              </w:rPr>
              <w:t>shifts</w:t>
            </w:r>
            <w:r w:rsidRPr="005C78F9">
              <w:rPr>
                <w:rFonts w:asciiTheme="minorHAnsi" w:hAnsiTheme="minorHAnsi" w:cstheme="minorHAnsi"/>
                <w:color w:val="000000"/>
                <w:sz w:val="18"/>
                <w:szCs w:val="22"/>
                <w:lang w:val="en-US"/>
              </w:rPr>
              <w:t xml:space="preserve"> and/or sites</w:t>
            </w:r>
          </w:p>
        </w:tc>
        <w:tc>
          <w:tcPr>
            <w:tcW w:w="2410" w:type="dxa"/>
            <w:vAlign w:val="center"/>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409" type="#_x0000_t75" style="width:11.3pt;height:11.3pt" o:ole="">
                  <v:imagedata r:id="rId201" o:title=""/>
                </v:shape>
                <w:control r:id="rId202" w:name="CheckBox2261111874102182713284" w:shapeid="_x0000_i1409"/>
              </w:object>
            </w:r>
          </w:p>
          <w:p w:rsidR="005C78F9" w:rsidRPr="005C78F9" w:rsidRDefault="005C78F9" w:rsidP="00AE4462">
            <w:pPr>
              <w:pStyle w:val="TabellenInhalt"/>
              <w:spacing w:after="0"/>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 xml:space="preserve">Only few differences in the activities of the different </w:t>
            </w:r>
            <w:r w:rsidR="00AE4462">
              <w:rPr>
                <w:rFonts w:asciiTheme="minorHAnsi" w:hAnsiTheme="minorHAnsi" w:cstheme="minorHAnsi"/>
                <w:color w:val="000000"/>
                <w:sz w:val="18"/>
                <w:szCs w:val="22"/>
                <w:lang w:val="en-US"/>
              </w:rPr>
              <w:t>shifts</w:t>
            </w:r>
            <w:r w:rsidRPr="005C78F9">
              <w:rPr>
                <w:rFonts w:asciiTheme="minorHAnsi" w:hAnsiTheme="minorHAnsi" w:cstheme="minorHAnsi"/>
                <w:color w:val="000000"/>
                <w:sz w:val="18"/>
                <w:szCs w:val="22"/>
                <w:lang w:val="en-US"/>
              </w:rPr>
              <w:t xml:space="preserve"> and/or sites</w:t>
            </w:r>
          </w:p>
        </w:tc>
        <w:tc>
          <w:tcPr>
            <w:tcW w:w="2410" w:type="dxa"/>
            <w:vAlign w:val="center"/>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411" type="#_x0000_t75" style="width:11.3pt;height:11.3pt" o:ole="">
                  <v:imagedata r:id="rId203" o:title=""/>
                </v:shape>
                <w:control r:id="rId204" w:name="CheckBox2261111874102182713288" w:shapeid="_x0000_i1411"/>
              </w:object>
            </w:r>
          </w:p>
          <w:p w:rsidR="005C78F9" w:rsidRPr="005C78F9" w:rsidRDefault="005C78F9" w:rsidP="00AE4462">
            <w:pPr>
              <w:pStyle w:val="TabellenInhalt"/>
              <w:spacing w:after="0"/>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 xml:space="preserve">Large differences in the activities of the different </w:t>
            </w:r>
            <w:r w:rsidR="00AE4462">
              <w:rPr>
                <w:rFonts w:asciiTheme="minorHAnsi" w:hAnsiTheme="minorHAnsi" w:cstheme="minorHAnsi"/>
                <w:color w:val="000000"/>
                <w:sz w:val="18"/>
                <w:szCs w:val="22"/>
                <w:lang w:val="en-US"/>
              </w:rPr>
              <w:t>shifts</w:t>
            </w:r>
            <w:r w:rsidRPr="005C78F9">
              <w:rPr>
                <w:rFonts w:asciiTheme="minorHAnsi" w:hAnsiTheme="minorHAnsi" w:cstheme="minorHAnsi"/>
                <w:color w:val="000000"/>
                <w:sz w:val="18"/>
                <w:szCs w:val="22"/>
                <w:lang w:val="en-US"/>
              </w:rPr>
              <w:t xml:space="preserve"> and/or locations</w:t>
            </w:r>
          </w:p>
        </w:tc>
      </w:tr>
      <w:tr w:rsidR="005C78F9" w:rsidRPr="00C92CE5" w:rsidTr="005F42C8">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CellMar>
            <w:top w:w="55" w:type="dxa"/>
            <w:left w:w="55" w:type="dxa"/>
            <w:bottom w:w="55" w:type="dxa"/>
            <w:right w:w="55" w:type="dxa"/>
          </w:tblCellMar>
          <w:tblLook w:val="0000" w:firstRow="0" w:lastRow="0" w:firstColumn="0" w:lastColumn="0" w:noHBand="0" w:noVBand="0"/>
        </w:tblPrEx>
        <w:trPr>
          <w:cantSplit/>
        </w:trPr>
        <w:tc>
          <w:tcPr>
            <w:tcW w:w="2552" w:type="dxa"/>
            <w:shd w:val="clear" w:color="auto" w:fill="FFFFFF"/>
          </w:tcPr>
          <w:p w:rsidR="005C78F9" w:rsidRPr="005C78F9" w:rsidRDefault="005C78F9" w:rsidP="00AE4462">
            <w:pPr>
              <w:rPr>
                <w:rFonts w:asciiTheme="minorHAnsi" w:hAnsiTheme="minorHAnsi" w:cstheme="minorHAnsi"/>
                <w:color w:val="000000"/>
                <w:sz w:val="18"/>
                <w:szCs w:val="22"/>
                <w:lang w:val="en-US" w:eastAsia="ar-SA"/>
              </w:rPr>
            </w:pPr>
            <w:r w:rsidRPr="005C78F9">
              <w:rPr>
                <w:rFonts w:asciiTheme="minorHAnsi" w:hAnsiTheme="minorHAnsi" w:cstheme="minorHAnsi"/>
                <w:color w:val="000000"/>
                <w:sz w:val="18"/>
                <w:szCs w:val="22"/>
                <w:lang w:val="en-US" w:eastAsia="ar-SA"/>
              </w:rPr>
              <w:t>Complexity of language differences between diff</w:t>
            </w:r>
            <w:r w:rsidR="00AE4462">
              <w:rPr>
                <w:rFonts w:asciiTheme="minorHAnsi" w:hAnsiTheme="minorHAnsi" w:cstheme="minorHAnsi"/>
                <w:color w:val="000000"/>
                <w:sz w:val="18"/>
                <w:szCs w:val="22"/>
                <w:lang w:val="en-US" w:eastAsia="ar-SA"/>
              </w:rPr>
              <w:t>erent sites, e.g. staff speaks</w:t>
            </w:r>
            <w:r w:rsidRPr="005C78F9">
              <w:rPr>
                <w:rFonts w:asciiTheme="minorHAnsi" w:hAnsiTheme="minorHAnsi" w:cstheme="minorHAnsi"/>
                <w:color w:val="000000"/>
                <w:sz w:val="18"/>
                <w:szCs w:val="22"/>
                <w:lang w:val="en-US" w:eastAsia="ar-SA"/>
              </w:rPr>
              <w:t xml:space="preserve"> more than one language (requires </w:t>
            </w:r>
            <w:r w:rsidR="00AE4462">
              <w:rPr>
                <w:rFonts w:asciiTheme="minorHAnsi" w:hAnsiTheme="minorHAnsi" w:cstheme="minorHAnsi"/>
                <w:color w:val="000000"/>
                <w:sz w:val="18"/>
                <w:szCs w:val="22"/>
                <w:lang w:val="en-US" w:eastAsia="ar-SA"/>
              </w:rPr>
              <w:t>translator</w:t>
            </w:r>
            <w:r w:rsidRPr="005C78F9">
              <w:rPr>
                <w:rFonts w:asciiTheme="minorHAnsi" w:hAnsiTheme="minorHAnsi" w:cstheme="minorHAnsi"/>
                <w:color w:val="000000"/>
                <w:sz w:val="18"/>
                <w:szCs w:val="22"/>
                <w:lang w:val="en-US" w:eastAsia="ar-SA"/>
              </w:rPr>
              <w:t xml:space="preserve"> or </w:t>
            </w:r>
            <w:r w:rsidR="00AE4462">
              <w:rPr>
                <w:rFonts w:asciiTheme="minorHAnsi" w:hAnsiTheme="minorHAnsi" w:cstheme="minorHAnsi"/>
                <w:color w:val="000000"/>
                <w:sz w:val="18"/>
                <w:szCs w:val="22"/>
                <w:lang w:val="en-US" w:eastAsia="ar-SA"/>
              </w:rPr>
              <w:t>blocks</w:t>
            </w:r>
            <w:r w:rsidRPr="005C78F9">
              <w:rPr>
                <w:rFonts w:asciiTheme="minorHAnsi" w:hAnsiTheme="minorHAnsi" w:cstheme="minorHAnsi"/>
                <w:color w:val="000000"/>
                <w:sz w:val="18"/>
                <w:szCs w:val="22"/>
                <w:lang w:val="en-US" w:eastAsia="ar-SA"/>
              </w:rPr>
              <w:t xml:space="preserve"> individual auditors from working independently).</w:t>
            </w:r>
          </w:p>
        </w:tc>
        <w:tc>
          <w:tcPr>
            <w:tcW w:w="2268" w:type="dxa"/>
            <w:vAlign w:val="center"/>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413" type="#_x0000_t75" style="width:11.3pt;height:11.3pt" o:ole="">
                  <v:imagedata r:id="rId205" o:title=""/>
                </v:shape>
                <w:control r:id="rId206" w:name="CheckBox226111187410218271328" w:shapeid="_x0000_i1413"/>
              </w:object>
            </w:r>
          </w:p>
          <w:p w:rsidR="005C78F9" w:rsidRPr="005C78F9" w:rsidRDefault="005C78F9" w:rsidP="005C78F9">
            <w:pPr>
              <w:pStyle w:val="TabellenInhalt"/>
              <w:spacing w:after="0"/>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No language differences within the scope</w:t>
            </w:r>
          </w:p>
        </w:tc>
        <w:tc>
          <w:tcPr>
            <w:tcW w:w="2410" w:type="dxa"/>
            <w:vAlign w:val="center"/>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415" type="#_x0000_t75" style="width:11.3pt;height:11.3pt" o:ole="">
                  <v:imagedata r:id="rId207" o:title=""/>
                </v:shape>
                <w:control r:id="rId208" w:name="CheckBox2261111874102182713281" w:shapeid="_x0000_i1415"/>
              </w:object>
            </w:r>
          </w:p>
          <w:p w:rsidR="005C78F9" w:rsidRPr="005C78F9" w:rsidRDefault="005C78F9" w:rsidP="005C78F9">
            <w:pPr>
              <w:pStyle w:val="TabellenInhalt"/>
              <w:spacing w:after="0"/>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Only few, manageable language differences within the scope (no translator required)</w:t>
            </w:r>
          </w:p>
        </w:tc>
        <w:tc>
          <w:tcPr>
            <w:tcW w:w="2410" w:type="dxa"/>
            <w:vAlign w:val="center"/>
          </w:tcPr>
          <w:p w:rsidR="005C78F9" w:rsidRPr="005C78F9" w:rsidRDefault="005C78F9" w:rsidP="005C78F9">
            <w:pPr>
              <w:pStyle w:val="TabellenInhalt"/>
              <w:spacing w:after="0"/>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417" type="#_x0000_t75" style="width:11.3pt;height:11.3pt" o:ole="">
                  <v:imagedata r:id="rId209" o:title=""/>
                </v:shape>
                <w:control r:id="rId210" w:name="CheckBox2261111874102182713282" w:shapeid="_x0000_i1417"/>
              </w:object>
            </w:r>
          </w:p>
          <w:p w:rsidR="005C78F9" w:rsidRPr="005C78F9" w:rsidRDefault="005C78F9" w:rsidP="005C78F9">
            <w:pPr>
              <w:pStyle w:val="TabellenInhalt"/>
              <w:spacing w:after="0"/>
              <w:rPr>
                <w:rFonts w:asciiTheme="minorHAnsi" w:hAnsiTheme="minorHAnsi" w:cstheme="minorHAnsi"/>
                <w:color w:val="000000"/>
                <w:sz w:val="18"/>
                <w:szCs w:val="22"/>
                <w:lang w:val="en-US"/>
              </w:rPr>
            </w:pPr>
            <w:r w:rsidRPr="005C78F9">
              <w:rPr>
                <w:rFonts w:asciiTheme="minorHAnsi" w:hAnsiTheme="minorHAnsi" w:cstheme="minorHAnsi"/>
                <w:color w:val="000000"/>
                <w:sz w:val="18"/>
                <w:szCs w:val="22"/>
                <w:lang w:val="en-US"/>
              </w:rPr>
              <w:t>Large language differences within the scope (translator is required)</w:t>
            </w:r>
          </w:p>
        </w:tc>
      </w:tr>
    </w:tbl>
    <w:p w:rsidR="00311514" w:rsidRPr="005F42C8" w:rsidRDefault="00311514" w:rsidP="005F42C8">
      <w:pPr>
        <w:spacing w:line="259" w:lineRule="auto"/>
        <w:rPr>
          <w:rFonts w:asciiTheme="minorHAnsi" w:hAnsiTheme="minorHAnsi" w:cstheme="minorHAnsi"/>
          <w:b/>
          <w:sz w:val="2"/>
          <w:lang w:val="en-US"/>
        </w:rPr>
      </w:pPr>
    </w:p>
    <w:tbl>
      <w:tblPr>
        <w:tblW w:w="9640" w:type="dxa"/>
        <w:tblInd w:w="-299"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4395"/>
        <w:gridCol w:w="5245"/>
      </w:tblGrid>
      <w:tr w:rsidR="005C78F9" w:rsidRPr="005C78F9" w:rsidTr="005F42C8">
        <w:tc>
          <w:tcPr>
            <w:tcW w:w="4395" w:type="dxa"/>
            <w:tcBorders>
              <w:top w:val="single" w:sz="6" w:space="0" w:color="99CCFF"/>
              <w:bottom w:val="single" w:sz="6" w:space="0" w:color="99CCFF"/>
              <w:right w:val="single" w:sz="6" w:space="0" w:color="99CCFF"/>
            </w:tcBorders>
            <w:shd w:val="clear" w:color="auto" w:fill="CCECFF"/>
          </w:tcPr>
          <w:p w:rsidR="005C78F9" w:rsidRPr="005F42C8" w:rsidRDefault="005C78F9" w:rsidP="005C78F9">
            <w:pPr>
              <w:spacing w:before="60" w:after="60"/>
              <w:rPr>
                <w:rFonts w:asciiTheme="minorHAnsi" w:hAnsiTheme="minorHAnsi" w:cstheme="minorHAnsi"/>
                <w:b/>
                <w:sz w:val="18"/>
                <w:szCs w:val="16"/>
                <w:lang w:val="en-US"/>
              </w:rPr>
            </w:pPr>
            <w:r w:rsidRPr="005F42C8">
              <w:rPr>
                <w:rFonts w:asciiTheme="minorHAnsi" w:hAnsiTheme="minorHAnsi" w:cstheme="minorHAnsi"/>
                <w:b/>
                <w:sz w:val="18"/>
                <w:szCs w:val="16"/>
                <w:lang w:val="en-US"/>
              </w:rPr>
              <w:t xml:space="preserve">Are there special legal requirements for your company? </w:t>
            </w:r>
          </w:p>
          <w:p w:rsidR="005C78F9" w:rsidRPr="005F42C8" w:rsidRDefault="005C78F9" w:rsidP="005F42C8">
            <w:pPr>
              <w:spacing w:before="60" w:after="60"/>
              <w:rPr>
                <w:rFonts w:asciiTheme="minorHAnsi" w:hAnsiTheme="minorHAnsi" w:cstheme="minorHAnsi"/>
                <w:b/>
                <w:sz w:val="18"/>
                <w:szCs w:val="16"/>
                <w:lang w:val="en-US"/>
              </w:rPr>
            </w:pPr>
            <w:r w:rsidRPr="005F42C8">
              <w:rPr>
                <w:rFonts w:asciiTheme="minorHAnsi" w:hAnsiTheme="minorHAnsi" w:cstheme="minorHAnsi"/>
                <w:b/>
                <w:sz w:val="18"/>
                <w:szCs w:val="16"/>
                <w:lang w:val="en-US"/>
              </w:rPr>
              <w:t>If yes, which ones?</w:t>
            </w:r>
          </w:p>
          <w:p w:rsidR="005F42C8" w:rsidRPr="00944A91" w:rsidRDefault="005F42C8" w:rsidP="005F42C8">
            <w:pPr>
              <w:spacing w:before="60"/>
              <w:rPr>
                <w:rFonts w:asciiTheme="minorHAnsi" w:hAnsiTheme="minorHAnsi" w:cstheme="minorHAnsi"/>
                <w:b/>
                <w:sz w:val="16"/>
                <w:szCs w:val="16"/>
                <w:lang w:val="en-US"/>
              </w:rPr>
            </w:pPr>
          </w:p>
        </w:tc>
        <w:tc>
          <w:tcPr>
            <w:tcW w:w="5245" w:type="dxa"/>
            <w:tcBorders>
              <w:top w:val="single" w:sz="4" w:space="0" w:color="99CCFF"/>
              <w:left w:val="single" w:sz="6" w:space="0" w:color="99CCFF"/>
              <w:bottom w:val="single" w:sz="4" w:space="0" w:color="99CCFF"/>
            </w:tcBorders>
            <w:shd w:val="clear" w:color="auto" w:fill="auto"/>
          </w:tcPr>
          <w:p w:rsidR="005C78F9" w:rsidRPr="00944A91" w:rsidRDefault="005C78F9" w:rsidP="005C78F9">
            <w:pPr>
              <w:spacing w:before="60" w:after="60"/>
              <w:rPr>
                <w:rFonts w:asciiTheme="minorHAnsi" w:hAnsiTheme="minorHAnsi" w:cstheme="minorHAnsi"/>
                <w:sz w:val="20"/>
                <w:szCs w:val="20"/>
                <w:lang w:val="en-US"/>
              </w:rPr>
            </w:pPr>
          </w:p>
        </w:tc>
      </w:tr>
    </w:tbl>
    <w:p w:rsidR="00416FCF" w:rsidRPr="00210B16" w:rsidRDefault="00416FCF">
      <w:pPr>
        <w:spacing w:after="160" w:line="259" w:lineRule="auto"/>
        <w:rPr>
          <w:rFonts w:asciiTheme="minorHAnsi" w:hAnsiTheme="minorHAnsi" w:cstheme="minorHAnsi"/>
          <w:b/>
          <w:sz w:val="16"/>
          <w:szCs w:val="16"/>
          <w:lang w:val="en-US"/>
        </w:rPr>
      </w:pPr>
      <w:r w:rsidRPr="00210B16">
        <w:rPr>
          <w:rFonts w:asciiTheme="minorHAnsi" w:hAnsiTheme="minorHAnsi" w:cstheme="minorHAnsi"/>
          <w:b/>
          <w:sz w:val="16"/>
          <w:szCs w:val="16"/>
          <w:lang w:val="en-US"/>
        </w:rPr>
        <w:br w:type="page"/>
      </w:r>
    </w:p>
    <w:p w:rsidR="005C78F9" w:rsidRPr="00944A91" w:rsidRDefault="005C78F9" w:rsidP="005C78F9">
      <w:pPr>
        <w:rPr>
          <w:rFonts w:asciiTheme="minorHAnsi" w:hAnsiTheme="minorHAnsi" w:cstheme="minorHAnsi"/>
          <w:b/>
          <w:lang w:val="en-US"/>
        </w:rPr>
      </w:pPr>
      <w:r w:rsidRPr="00944A91">
        <w:rPr>
          <w:rFonts w:asciiTheme="minorHAnsi" w:hAnsiTheme="minorHAnsi" w:cstheme="minorHAnsi"/>
          <w:b/>
          <w:lang w:val="en-US"/>
        </w:rPr>
        <w:lastRenderedPageBreak/>
        <w:t>Questions in case of multiple sites:</w:t>
      </w:r>
    </w:p>
    <w:tbl>
      <w:tblPr>
        <w:tblW w:w="9199" w:type="dxa"/>
        <w:tblBorders>
          <w:top w:val="single" w:sz="12" w:space="0" w:color="99CCFF"/>
          <w:left w:val="single" w:sz="12" w:space="0" w:color="99CCFF"/>
          <w:bottom w:val="single" w:sz="12" w:space="0" w:color="99CCFF"/>
          <w:right w:val="single" w:sz="12" w:space="0" w:color="99CCFF"/>
          <w:insideH w:val="single" w:sz="6" w:space="0" w:color="99CCFF"/>
          <w:insideV w:val="single" w:sz="4" w:space="0" w:color="99CCFF"/>
        </w:tblBorders>
        <w:tblLook w:val="01E0" w:firstRow="1" w:lastRow="1" w:firstColumn="1" w:lastColumn="1" w:noHBand="0" w:noVBand="0"/>
      </w:tblPr>
      <w:tblGrid>
        <w:gridCol w:w="3813"/>
        <w:gridCol w:w="4001"/>
        <w:gridCol w:w="1385"/>
      </w:tblGrid>
      <w:tr w:rsidR="005C78F9" w:rsidRPr="00944A91" w:rsidTr="005C78F9">
        <w:tc>
          <w:tcPr>
            <w:tcW w:w="9199" w:type="dxa"/>
            <w:gridSpan w:val="3"/>
            <w:tcBorders>
              <w:top w:val="single" w:sz="12" w:space="0" w:color="99CCFF"/>
              <w:bottom w:val="single" w:sz="6" w:space="0" w:color="99CCFF"/>
            </w:tcBorders>
            <w:shd w:val="clear" w:color="auto" w:fill="CCECFF"/>
          </w:tcPr>
          <w:p w:rsidR="005C78F9" w:rsidRPr="00944A91" w:rsidRDefault="005C78F9" w:rsidP="005C78F9">
            <w:pPr>
              <w:spacing w:before="120"/>
              <w:rPr>
                <w:rFonts w:asciiTheme="minorHAnsi" w:hAnsiTheme="minorHAnsi" w:cstheme="minorHAnsi"/>
                <w:b/>
                <w:sz w:val="22"/>
                <w:szCs w:val="22"/>
                <w:lang w:val="en-US"/>
              </w:rPr>
            </w:pPr>
            <w:r w:rsidRPr="00944A91">
              <w:rPr>
                <w:rFonts w:asciiTheme="minorHAnsi" w:hAnsiTheme="minorHAnsi" w:cstheme="minorHAnsi"/>
                <w:b/>
                <w:sz w:val="22"/>
                <w:szCs w:val="22"/>
                <w:lang w:val="en-US"/>
              </w:rPr>
              <w:t>Sites</w:t>
            </w:r>
          </w:p>
        </w:tc>
      </w:tr>
      <w:tr w:rsidR="005C78F9" w:rsidRPr="00C92CE5" w:rsidTr="005C78F9">
        <w:tc>
          <w:tcPr>
            <w:tcW w:w="7814" w:type="dxa"/>
            <w:gridSpan w:val="2"/>
            <w:tcBorders>
              <w:top w:val="single" w:sz="6" w:space="0" w:color="99CCFF"/>
              <w:bottom w:val="single" w:sz="6" w:space="0" w:color="99CCFF"/>
            </w:tcBorders>
            <w:shd w:val="clear" w:color="auto" w:fill="CCECFF"/>
          </w:tcPr>
          <w:p w:rsidR="005C78F9" w:rsidRPr="004E4727" w:rsidRDefault="005C78F9" w:rsidP="005C78F9">
            <w:pPr>
              <w:spacing w:before="60" w:after="60"/>
              <w:rPr>
                <w:rFonts w:asciiTheme="minorHAnsi" w:hAnsiTheme="minorHAnsi" w:cstheme="minorHAnsi"/>
                <w:b/>
                <w:sz w:val="18"/>
                <w:szCs w:val="16"/>
                <w:lang w:val="en-US"/>
              </w:rPr>
            </w:pPr>
            <w:r w:rsidRPr="004E4727">
              <w:rPr>
                <w:rFonts w:asciiTheme="minorHAnsi" w:hAnsiTheme="minorHAnsi" w:cstheme="minorHAnsi"/>
                <w:b/>
                <w:sz w:val="18"/>
                <w:szCs w:val="16"/>
                <w:lang w:val="en-US"/>
              </w:rPr>
              <w:t xml:space="preserve">Number of physical sites to be certified in total </w:t>
            </w:r>
          </w:p>
          <w:p w:rsidR="005C78F9" w:rsidRPr="004E4727" w:rsidRDefault="005C78F9" w:rsidP="005C78F9">
            <w:pPr>
              <w:spacing w:before="60" w:after="60"/>
              <w:rPr>
                <w:rFonts w:asciiTheme="minorHAnsi" w:hAnsiTheme="minorHAnsi" w:cstheme="minorHAnsi"/>
                <w:sz w:val="18"/>
                <w:szCs w:val="16"/>
                <w:lang w:val="en-US"/>
              </w:rPr>
            </w:pPr>
            <w:r w:rsidRPr="004E4727">
              <w:rPr>
                <w:rFonts w:asciiTheme="minorHAnsi" w:hAnsiTheme="minorHAnsi" w:cstheme="minorHAnsi"/>
                <w:sz w:val="18"/>
                <w:szCs w:val="16"/>
                <w:lang w:val="en-US"/>
              </w:rPr>
              <w:t>(please fill in page X for each location)</w:t>
            </w:r>
          </w:p>
        </w:tc>
        <w:tc>
          <w:tcPr>
            <w:tcW w:w="1385" w:type="dxa"/>
            <w:shd w:val="clear" w:color="auto" w:fill="auto"/>
          </w:tcPr>
          <w:p w:rsidR="005C78F9" w:rsidRPr="00944A91" w:rsidRDefault="005C78F9" w:rsidP="005C78F9">
            <w:pPr>
              <w:spacing w:before="60" w:after="60"/>
              <w:rPr>
                <w:rFonts w:asciiTheme="minorHAnsi" w:hAnsiTheme="minorHAnsi" w:cstheme="minorHAnsi"/>
                <w:sz w:val="16"/>
                <w:szCs w:val="16"/>
                <w:lang w:val="en-US"/>
              </w:rPr>
            </w:pPr>
          </w:p>
        </w:tc>
      </w:tr>
      <w:tr w:rsidR="005C78F9" w:rsidRPr="00C92CE5" w:rsidTr="005C78F9">
        <w:tc>
          <w:tcPr>
            <w:tcW w:w="7814" w:type="dxa"/>
            <w:gridSpan w:val="2"/>
            <w:tcBorders>
              <w:top w:val="single" w:sz="6" w:space="0" w:color="99CCFF"/>
              <w:bottom w:val="single" w:sz="6" w:space="0" w:color="99CCFF"/>
            </w:tcBorders>
            <w:shd w:val="clear" w:color="auto" w:fill="CCECFF"/>
          </w:tcPr>
          <w:p w:rsidR="005C78F9" w:rsidRPr="004E4727" w:rsidRDefault="005C78F9" w:rsidP="005C78F9">
            <w:pPr>
              <w:spacing w:before="60" w:after="60"/>
              <w:rPr>
                <w:rFonts w:asciiTheme="minorHAnsi" w:hAnsiTheme="minorHAnsi" w:cstheme="minorHAnsi"/>
                <w:b/>
                <w:sz w:val="18"/>
                <w:szCs w:val="16"/>
                <w:lang w:val="en-US"/>
              </w:rPr>
            </w:pPr>
            <w:r w:rsidRPr="004E4727">
              <w:rPr>
                <w:rFonts w:asciiTheme="minorHAnsi" w:hAnsiTheme="minorHAnsi" w:cstheme="minorHAnsi"/>
                <w:b/>
                <w:sz w:val="18"/>
                <w:szCs w:val="16"/>
                <w:lang w:val="en-US"/>
              </w:rPr>
              <w:t>Number of virtual sites</w:t>
            </w:r>
            <w:r w:rsidR="00AE4462">
              <w:rPr>
                <w:rFonts w:asciiTheme="minorHAnsi" w:hAnsiTheme="minorHAnsi" w:cstheme="minorHAnsi"/>
                <w:b/>
                <w:sz w:val="18"/>
                <w:szCs w:val="16"/>
                <w:lang w:val="en-US"/>
              </w:rPr>
              <w:t xml:space="preserve"> </w:t>
            </w:r>
            <w:r w:rsidR="00AE4462" w:rsidRPr="00AE4462">
              <w:rPr>
                <w:rFonts w:asciiTheme="minorHAnsi" w:hAnsiTheme="minorHAnsi" w:cstheme="minorHAnsi"/>
                <w:b/>
                <w:sz w:val="18"/>
                <w:szCs w:val="16"/>
                <w:lang w:val="en-US"/>
              </w:rPr>
              <w:t xml:space="preserve">(e.g. permanent project groups that are not assigned to a </w:t>
            </w:r>
            <w:r w:rsidR="00AE4462">
              <w:rPr>
                <w:rFonts w:asciiTheme="minorHAnsi" w:hAnsiTheme="minorHAnsi" w:cstheme="minorHAnsi"/>
                <w:b/>
                <w:sz w:val="18"/>
                <w:szCs w:val="16"/>
                <w:lang w:val="en-US"/>
              </w:rPr>
              <w:t xml:space="preserve">physical </w:t>
            </w:r>
            <w:r w:rsidR="00AE4462" w:rsidRPr="00AE4462">
              <w:rPr>
                <w:rFonts w:asciiTheme="minorHAnsi" w:hAnsiTheme="minorHAnsi" w:cstheme="minorHAnsi"/>
                <w:b/>
                <w:sz w:val="18"/>
                <w:szCs w:val="16"/>
                <w:lang w:val="en-US"/>
              </w:rPr>
              <w:t>location)</w:t>
            </w:r>
            <w:r w:rsidRPr="004E4727">
              <w:rPr>
                <w:rFonts w:asciiTheme="minorHAnsi" w:hAnsiTheme="minorHAnsi" w:cstheme="minorHAnsi"/>
                <w:b/>
                <w:sz w:val="18"/>
                <w:szCs w:val="16"/>
                <w:lang w:val="en-US"/>
              </w:rPr>
              <w:t xml:space="preserve"> to be certified in total </w:t>
            </w:r>
          </w:p>
          <w:p w:rsidR="005C78F9" w:rsidRPr="004E4727" w:rsidRDefault="005C78F9" w:rsidP="005C78F9">
            <w:pPr>
              <w:spacing w:before="60" w:after="60"/>
              <w:rPr>
                <w:rFonts w:asciiTheme="minorHAnsi" w:hAnsiTheme="minorHAnsi" w:cstheme="minorHAnsi"/>
                <w:b/>
                <w:sz w:val="18"/>
                <w:szCs w:val="16"/>
                <w:lang w:val="en-US"/>
              </w:rPr>
            </w:pPr>
            <w:r w:rsidRPr="004E4727">
              <w:rPr>
                <w:rFonts w:asciiTheme="minorHAnsi" w:hAnsiTheme="minorHAnsi" w:cstheme="minorHAnsi"/>
                <w:sz w:val="18"/>
                <w:szCs w:val="16"/>
                <w:lang w:val="en-US"/>
              </w:rPr>
              <w:t>(please fill in page X for each location)</w:t>
            </w:r>
          </w:p>
        </w:tc>
        <w:tc>
          <w:tcPr>
            <w:tcW w:w="1385" w:type="dxa"/>
            <w:shd w:val="clear" w:color="auto" w:fill="auto"/>
          </w:tcPr>
          <w:p w:rsidR="005C78F9" w:rsidRPr="00944A91" w:rsidRDefault="005C78F9" w:rsidP="005C78F9">
            <w:pPr>
              <w:spacing w:before="60" w:after="60"/>
              <w:rPr>
                <w:rFonts w:asciiTheme="minorHAnsi" w:hAnsiTheme="minorHAnsi" w:cstheme="minorHAnsi"/>
                <w:sz w:val="16"/>
                <w:szCs w:val="16"/>
                <w:lang w:val="en-US"/>
              </w:rPr>
            </w:pPr>
          </w:p>
        </w:tc>
      </w:tr>
      <w:tr w:rsidR="005C78F9" w:rsidRPr="00C92CE5" w:rsidTr="005C78F9">
        <w:tc>
          <w:tcPr>
            <w:tcW w:w="3813" w:type="dxa"/>
            <w:tcBorders>
              <w:top w:val="single" w:sz="6" w:space="0" w:color="99CCFF"/>
              <w:bottom w:val="single" w:sz="12" w:space="0" w:color="99CCFF"/>
            </w:tcBorders>
            <w:shd w:val="clear" w:color="auto" w:fill="CCECFF"/>
          </w:tcPr>
          <w:p w:rsidR="005C78F9" w:rsidRPr="004E4727" w:rsidRDefault="005C78F9" w:rsidP="005C78F9">
            <w:pPr>
              <w:spacing w:before="60" w:after="60"/>
              <w:rPr>
                <w:rFonts w:asciiTheme="minorHAnsi" w:hAnsiTheme="minorHAnsi" w:cstheme="minorHAnsi"/>
                <w:b/>
                <w:sz w:val="18"/>
                <w:szCs w:val="16"/>
                <w:lang w:val="en-US"/>
              </w:rPr>
            </w:pPr>
            <w:r w:rsidRPr="004E4727">
              <w:rPr>
                <w:rFonts w:asciiTheme="minorHAnsi" w:hAnsiTheme="minorHAnsi" w:cstheme="minorHAnsi"/>
                <w:b/>
                <w:sz w:val="18"/>
                <w:szCs w:val="16"/>
                <w:lang w:val="en-US"/>
              </w:rPr>
              <w:t>Please describe the type of virtual locations:</w:t>
            </w:r>
          </w:p>
        </w:tc>
        <w:tc>
          <w:tcPr>
            <w:tcW w:w="5386" w:type="dxa"/>
            <w:gridSpan w:val="2"/>
            <w:shd w:val="clear" w:color="auto" w:fill="auto"/>
          </w:tcPr>
          <w:p w:rsidR="005C78F9" w:rsidRDefault="005C78F9" w:rsidP="005C78F9">
            <w:pPr>
              <w:spacing w:before="60" w:after="60"/>
              <w:rPr>
                <w:rFonts w:asciiTheme="minorHAnsi" w:hAnsiTheme="minorHAnsi" w:cstheme="minorHAnsi"/>
                <w:sz w:val="16"/>
                <w:szCs w:val="16"/>
                <w:lang w:val="en-US"/>
              </w:rPr>
            </w:pPr>
          </w:p>
          <w:p w:rsidR="00AE4462" w:rsidRDefault="00AE4462" w:rsidP="005C78F9">
            <w:pPr>
              <w:spacing w:before="60" w:after="60"/>
              <w:rPr>
                <w:rFonts w:asciiTheme="minorHAnsi" w:hAnsiTheme="minorHAnsi" w:cstheme="minorHAnsi"/>
                <w:sz w:val="16"/>
                <w:szCs w:val="16"/>
                <w:lang w:val="en-US"/>
              </w:rPr>
            </w:pPr>
          </w:p>
          <w:p w:rsidR="00AE4462" w:rsidRDefault="00AE4462" w:rsidP="005C78F9">
            <w:pPr>
              <w:spacing w:before="60" w:after="60"/>
              <w:rPr>
                <w:rFonts w:asciiTheme="minorHAnsi" w:hAnsiTheme="minorHAnsi" w:cstheme="minorHAnsi"/>
                <w:sz w:val="16"/>
                <w:szCs w:val="16"/>
                <w:lang w:val="en-US"/>
              </w:rPr>
            </w:pPr>
          </w:p>
          <w:p w:rsidR="00AE4462" w:rsidRPr="00944A91" w:rsidRDefault="00AE4462" w:rsidP="005C78F9">
            <w:pPr>
              <w:spacing w:before="60" w:after="60"/>
              <w:rPr>
                <w:rFonts w:asciiTheme="minorHAnsi" w:hAnsiTheme="minorHAnsi" w:cstheme="minorHAnsi"/>
                <w:sz w:val="16"/>
                <w:szCs w:val="16"/>
                <w:lang w:val="en-US"/>
              </w:rPr>
            </w:pPr>
          </w:p>
        </w:tc>
      </w:tr>
    </w:tbl>
    <w:p w:rsidR="005C78F9" w:rsidRPr="00944A91" w:rsidRDefault="005C78F9" w:rsidP="005C78F9">
      <w:pPr>
        <w:rPr>
          <w:rFonts w:asciiTheme="minorHAnsi" w:hAnsiTheme="minorHAnsi" w:cstheme="minorHAnsi"/>
          <w:lang w:val="en-US"/>
        </w:rPr>
      </w:pPr>
    </w:p>
    <w:tbl>
      <w:tblPr>
        <w:tblW w:w="9199"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648"/>
        <w:gridCol w:w="3960"/>
        <w:gridCol w:w="596"/>
        <w:gridCol w:w="3995"/>
      </w:tblGrid>
      <w:tr w:rsidR="005C78F9" w:rsidRPr="00944A91" w:rsidTr="005C78F9">
        <w:tc>
          <w:tcPr>
            <w:tcW w:w="9199" w:type="dxa"/>
            <w:gridSpan w:val="4"/>
            <w:tcBorders>
              <w:bottom w:val="single" w:sz="6" w:space="0" w:color="99CCFF"/>
            </w:tcBorders>
            <w:shd w:val="clear" w:color="auto" w:fill="CCECFF"/>
          </w:tcPr>
          <w:p w:rsidR="005C78F9" w:rsidRPr="00944A91" w:rsidRDefault="005C78F9" w:rsidP="005C78F9">
            <w:pPr>
              <w:spacing w:before="120"/>
              <w:rPr>
                <w:rFonts w:asciiTheme="minorHAnsi" w:hAnsiTheme="minorHAnsi" w:cstheme="minorHAnsi"/>
                <w:b/>
                <w:sz w:val="22"/>
                <w:szCs w:val="22"/>
                <w:lang w:val="en-US"/>
              </w:rPr>
            </w:pPr>
            <w:r w:rsidRPr="00944A91">
              <w:rPr>
                <w:rFonts w:asciiTheme="minorHAnsi" w:hAnsiTheme="minorHAnsi" w:cstheme="minorHAnsi"/>
                <w:b/>
                <w:sz w:val="22"/>
                <w:szCs w:val="22"/>
                <w:lang w:val="en-US"/>
              </w:rPr>
              <w:t xml:space="preserve">Multi-site certification is only possible if the following points apply </w:t>
            </w:r>
          </w:p>
          <w:p w:rsidR="005C78F9" w:rsidRPr="00944A91" w:rsidRDefault="005C78F9" w:rsidP="005C78F9">
            <w:pPr>
              <w:spacing w:before="120"/>
              <w:rPr>
                <w:rFonts w:asciiTheme="minorHAnsi" w:hAnsiTheme="minorHAnsi" w:cstheme="minorHAnsi"/>
                <w:b/>
                <w:sz w:val="22"/>
                <w:szCs w:val="22"/>
                <w:lang w:val="en-US"/>
              </w:rPr>
            </w:pPr>
            <w:r w:rsidRPr="00944A91">
              <w:rPr>
                <w:rFonts w:asciiTheme="minorHAnsi" w:hAnsiTheme="minorHAnsi" w:cstheme="minorHAnsi"/>
                <w:sz w:val="16"/>
                <w:szCs w:val="16"/>
                <w:lang w:val="en-US"/>
              </w:rPr>
              <w:t>(Please confirm by clicking)</w:t>
            </w:r>
          </w:p>
        </w:tc>
      </w:tr>
      <w:tr w:rsidR="005C78F9" w:rsidRPr="00C92CE5" w:rsidTr="005C78F9">
        <w:tc>
          <w:tcPr>
            <w:tcW w:w="648" w:type="dxa"/>
            <w:tcBorders>
              <w:top w:val="single" w:sz="6" w:space="0" w:color="99CCFF"/>
              <w:bottom w:val="single" w:sz="6" w:space="0" w:color="99CCFF"/>
              <w:right w:val="single" w:sz="4" w:space="0" w:color="99CCFF"/>
            </w:tcBorders>
            <w:shd w:val="clear" w:color="auto" w:fill="CCECFF"/>
            <w:vAlign w:val="center"/>
          </w:tcPr>
          <w:p w:rsidR="005C78F9" w:rsidRPr="005C78F9" w:rsidRDefault="005C78F9" w:rsidP="005C78F9">
            <w:pPr>
              <w:jc w:val="center"/>
              <w:rPr>
                <w:rFonts w:asciiTheme="minorHAnsi" w:hAnsiTheme="minorHAnsi" w:cstheme="minorHAnsi"/>
                <w:lang w:val="en-US"/>
              </w:rPr>
            </w:pPr>
            <w:r w:rsidRPr="005C78F9">
              <w:rPr>
                <w:rFonts w:eastAsia="SimSun" w:cstheme="minorHAnsi"/>
                <w:b/>
                <w:bCs/>
                <w:sz w:val="18"/>
                <w:szCs w:val="20"/>
              </w:rPr>
              <w:object w:dxaOrig="225" w:dyaOrig="225" w14:anchorId="5A049877">
                <v:shape id="_x0000_i1419" type="#_x0000_t75" style="width:11.3pt;height:11.3pt" o:ole="">
                  <v:imagedata r:id="rId211" o:title=""/>
                </v:shape>
                <w:control r:id="rId212" w:name="CheckBox226111187410218271328423831" w:shapeid="_x0000_i1419"/>
              </w:object>
            </w:r>
          </w:p>
        </w:tc>
        <w:tc>
          <w:tcPr>
            <w:tcW w:w="3960" w:type="dxa"/>
            <w:tcBorders>
              <w:top w:val="single" w:sz="4" w:space="0" w:color="FFFFFF"/>
              <w:bottom w:val="single" w:sz="4" w:space="0" w:color="99CCFF"/>
              <w:right w:val="single" w:sz="4" w:space="0" w:color="99CCFF"/>
            </w:tcBorders>
            <w:shd w:val="clear" w:color="auto" w:fill="auto"/>
            <w:vAlign w:val="center"/>
          </w:tcPr>
          <w:p w:rsidR="005C78F9" w:rsidRPr="004E4727" w:rsidRDefault="005C78F9" w:rsidP="00FC0D97">
            <w:pPr>
              <w:spacing w:before="60" w:after="60"/>
              <w:rPr>
                <w:rFonts w:asciiTheme="minorHAnsi" w:hAnsiTheme="minorHAnsi" w:cstheme="minorHAnsi"/>
                <w:sz w:val="18"/>
                <w:szCs w:val="16"/>
                <w:lang w:val="en-US"/>
              </w:rPr>
            </w:pPr>
            <w:r w:rsidRPr="004E4727">
              <w:rPr>
                <w:rFonts w:asciiTheme="minorHAnsi" w:hAnsiTheme="minorHAnsi" w:cstheme="minorHAnsi"/>
                <w:sz w:val="18"/>
                <w:szCs w:val="16"/>
                <w:lang w:val="en-US"/>
              </w:rPr>
              <w:t xml:space="preserve">A </w:t>
            </w:r>
            <w:r w:rsidR="00FC0D97">
              <w:rPr>
                <w:rFonts w:asciiTheme="minorHAnsi" w:hAnsiTheme="minorHAnsi" w:cstheme="minorHAnsi"/>
                <w:sz w:val="18"/>
                <w:szCs w:val="16"/>
                <w:lang w:val="en-US"/>
              </w:rPr>
              <w:t>centrally</w:t>
            </w:r>
            <w:r w:rsidRPr="004E4727">
              <w:rPr>
                <w:rFonts w:asciiTheme="minorHAnsi" w:hAnsiTheme="minorHAnsi" w:cstheme="minorHAnsi"/>
                <w:sz w:val="18"/>
                <w:szCs w:val="16"/>
                <w:lang w:val="en-US"/>
              </w:rPr>
              <w:t xml:space="preserve"> controlled management system</w:t>
            </w:r>
          </w:p>
        </w:tc>
        <w:tc>
          <w:tcPr>
            <w:tcW w:w="596" w:type="dxa"/>
            <w:tcBorders>
              <w:top w:val="single" w:sz="4" w:space="0" w:color="FFFFFF"/>
              <w:left w:val="single" w:sz="4" w:space="0" w:color="99CCFF"/>
              <w:bottom w:val="single" w:sz="6" w:space="0" w:color="99CCFF"/>
            </w:tcBorders>
            <w:shd w:val="clear" w:color="auto" w:fill="CCECFF"/>
            <w:vAlign w:val="center"/>
          </w:tcPr>
          <w:p w:rsidR="005C78F9" w:rsidRPr="005C78F9" w:rsidRDefault="005C78F9" w:rsidP="005C78F9">
            <w:pPr>
              <w:jc w:val="center"/>
              <w:rPr>
                <w:rFonts w:asciiTheme="minorHAnsi" w:hAnsiTheme="minorHAnsi" w:cstheme="minorHAnsi"/>
                <w:lang w:val="en-US"/>
              </w:rPr>
            </w:pPr>
            <w:r w:rsidRPr="005C78F9">
              <w:rPr>
                <w:rFonts w:eastAsia="SimSun" w:cstheme="minorHAnsi"/>
                <w:b/>
                <w:bCs/>
                <w:sz w:val="18"/>
                <w:szCs w:val="20"/>
              </w:rPr>
              <w:object w:dxaOrig="225" w:dyaOrig="225" w14:anchorId="34022970">
                <v:shape id="_x0000_i1421" type="#_x0000_t75" style="width:11.3pt;height:11.3pt" o:ole="">
                  <v:imagedata r:id="rId213" o:title=""/>
                </v:shape>
                <w:control r:id="rId214" w:name="CheckBox22611118741021827132842383" w:shapeid="_x0000_i1421"/>
              </w:object>
            </w:r>
          </w:p>
        </w:tc>
        <w:tc>
          <w:tcPr>
            <w:tcW w:w="3995" w:type="dxa"/>
            <w:tcBorders>
              <w:top w:val="single" w:sz="4" w:space="0" w:color="FFFFFF"/>
              <w:left w:val="single" w:sz="4" w:space="0" w:color="99CCFF"/>
              <w:bottom w:val="single" w:sz="4" w:space="0" w:color="99CCFF"/>
            </w:tcBorders>
            <w:shd w:val="clear" w:color="auto" w:fill="auto"/>
            <w:vAlign w:val="center"/>
          </w:tcPr>
          <w:p w:rsidR="005C78F9" w:rsidRPr="004E4727" w:rsidRDefault="005C78F9" w:rsidP="005C78F9">
            <w:pPr>
              <w:spacing w:before="40" w:after="40"/>
              <w:rPr>
                <w:rFonts w:asciiTheme="minorHAnsi" w:hAnsiTheme="minorHAnsi" w:cstheme="minorHAnsi"/>
                <w:sz w:val="18"/>
                <w:szCs w:val="16"/>
                <w:lang w:val="en-US"/>
              </w:rPr>
            </w:pPr>
            <w:r w:rsidRPr="004E4727">
              <w:rPr>
                <w:rFonts w:asciiTheme="minorHAnsi" w:hAnsiTheme="minorHAnsi" w:cstheme="minorHAnsi"/>
                <w:sz w:val="18"/>
                <w:szCs w:val="16"/>
                <w:lang w:val="en-US"/>
              </w:rPr>
              <w:t>Centralized (legal, contractual, regulatory) cut-through clause into all sites</w:t>
            </w:r>
          </w:p>
        </w:tc>
      </w:tr>
      <w:tr w:rsidR="005C78F9" w:rsidRPr="00C92CE5" w:rsidTr="005C78F9">
        <w:trPr>
          <w:trHeight w:val="568"/>
        </w:trPr>
        <w:tc>
          <w:tcPr>
            <w:tcW w:w="648" w:type="dxa"/>
            <w:tcBorders>
              <w:top w:val="single" w:sz="6" w:space="0" w:color="99CCFF"/>
              <w:bottom w:val="single" w:sz="6" w:space="0" w:color="99CCFF"/>
              <w:right w:val="single" w:sz="4" w:space="0" w:color="99CCFF"/>
            </w:tcBorders>
            <w:shd w:val="clear" w:color="auto" w:fill="CCECFF"/>
            <w:vAlign w:val="center"/>
          </w:tcPr>
          <w:p w:rsidR="005C78F9" w:rsidRPr="005C78F9" w:rsidRDefault="005C78F9" w:rsidP="005C78F9">
            <w:pPr>
              <w:jc w:val="center"/>
              <w:rPr>
                <w:rFonts w:asciiTheme="minorHAnsi" w:hAnsiTheme="minorHAnsi" w:cstheme="minorHAnsi"/>
                <w:lang w:val="en-US"/>
              </w:rPr>
            </w:pPr>
            <w:r w:rsidRPr="005C78F9">
              <w:rPr>
                <w:rFonts w:eastAsia="SimSun" w:cstheme="minorHAnsi"/>
                <w:b/>
                <w:bCs/>
                <w:sz w:val="18"/>
                <w:szCs w:val="20"/>
              </w:rPr>
              <w:object w:dxaOrig="225" w:dyaOrig="225" w14:anchorId="7ECB7AA5">
                <v:shape id="_x0000_i1423" type="#_x0000_t75" style="width:11.3pt;height:11.3pt" o:ole="">
                  <v:imagedata r:id="rId215" o:title=""/>
                </v:shape>
                <w:control r:id="rId216" w:name="CheckBox226111187410218271328423821" w:shapeid="_x0000_i1423"/>
              </w:object>
            </w:r>
          </w:p>
        </w:tc>
        <w:tc>
          <w:tcPr>
            <w:tcW w:w="3960" w:type="dxa"/>
            <w:tcBorders>
              <w:top w:val="single" w:sz="4" w:space="0" w:color="99CCFF"/>
              <w:bottom w:val="single" w:sz="4" w:space="0" w:color="99CCFF"/>
              <w:right w:val="single" w:sz="4" w:space="0" w:color="99CCFF"/>
            </w:tcBorders>
            <w:shd w:val="clear" w:color="auto" w:fill="auto"/>
            <w:vAlign w:val="center"/>
          </w:tcPr>
          <w:p w:rsidR="005C78F9" w:rsidRPr="004E4727" w:rsidRDefault="005C78F9" w:rsidP="005C78F9">
            <w:pPr>
              <w:spacing w:before="60" w:after="60"/>
              <w:rPr>
                <w:rFonts w:asciiTheme="minorHAnsi" w:hAnsiTheme="minorHAnsi" w:cstheme="minorHAnsi"/>
                <w:sz w:val="18"/>
                <w:szCs w:val="16"/>
                <w:lang w:val="en-US"/>
              </w:rPr>
            </w:pPr>
            <w:r w:rsidRPr="004E4727">
              <w:rPr>
                <w:rFonts w:asciiTheme="minorHAnsi" w:hAnsiTheme="minorHAnsi" w:cstheme="minorHAnsi"/>
                <w:sz w:val="18"/>
                <w:szCs w:val="16"/>
                <w:lang w:val="en-US"/>
              </w:rPr>
              <w:t>A centralized management system representative</w:t>
            </w:r>
          </w:p>
        </w:tc>
        <w:tc>
          <w:tcPr>
            <w:tcW w:w="596" w:type="dxa"/>
            <w:tcBorders>
              <w:top w:val="single" w:sz="6" w:space="0" w:color="99CCFF"/>
              <w:left w:val="single" w:sz="4" w:space="0" w:color="99CCFF"/>
              <w:bottom w:val="single" w:sz="6" w:space="0" w:color="99CCFF"/>
            </w:tcBorders>
            <w:shd w:val="clear" w:color="auto" w:fill="CCECFF"/>
            <w:vAlign w:val="center"/>
          </w:tcPr>
          <w:p w:rsidR="005C78F9" w:rsidRPr="005C78F9" w:rsidRDefault="005C78F9" w:rsidP="005C78F9">
            <w:pPr>
              <w:jc w:val="center"/>
              <w:rPr>
                <w:rFonts w:asciiTheme="minorHAnsi" w:hAnsiTheme="minorHAnsi" w:cstheme="minorHAnsi"/>
                <w:lang w:val="en-US"/>
              </w:rPr>
            </w:pPr>
            <w:r w:rsidRPr="005C78F9">
              <w:rPr>
                <w:rFonts w:eastAsia="SimSun" w:cstheme="minorHAnsi"/>
                <w:b/>
                <w:bCs/>
                <w:sz w:val="18"/>
                <w:szCs w:val="20"/>
              </w:rPr>
              <w:object w:dxaOrig="225" w:dyaOrig="225" w14:anchorId="5D7573E8">
                <v:shape id="_x0000_i1425" type="#_x0000_t75" style="width:11.3pt;height:11.3pt" o:ole="">
                  <v:imagedata r:id="rId217" o:title=""/>
                </v:shape>
                <w:control r:id="rId218" w:name="CheckBox22611118741021827132842382" w:shapeid="_x0000_i1425"/>
              </w:object>
            </w:r>
          </w:p>
        </w:tc>
        <w:tc>
          <w:tcPr>
            <w:tcW w:w="3995" w:type="dxa"/>
            <w:tcBorders>
              <w:top w:val="single" w:sz="4" w:space="0" w:color="99CCFF"/>
              <w:left w:val="single" w:sz="4" w:space="0" w:color="99CCFF"/>
              <w:bottom w:val="single" w:sz="4" w:space="0" w:color="99CCFF"/>
            </w:tcBorders>
            <w:shd w:val="clear" w:color="auto" w:fill="auto"/>
            <w:vAlign w:val="center"/>
          </w:tcPr>
          <w:p w:rsidR="005C78F9" w:rsidRPr="004E4727" w:rsidRDefault="005C78F9" w:rsidP="005C78F9">
            <w:pPr>
              <w:spacing w:before="60" w:after="60"/>
              <w:rPr>
                <w:rFonts w:asciiTheme="minorHAnsi" w:hAnsiTheme="minorHAnsi" w:cstheme="minorHAnsi"/>
                <w:sz w:val="18"/>
                <w:szCs w:val="16"/>
                <w:lang w:val="en-US"/>
              </w:rPr>
            </w:pPr>
            <w:r w:rsidRPr="004E4727">
              <w:rPr>
                <w:rFonts w:asciiTheme="minorHAnsi" w:hAnsiTheme="minorHAnsi" w:cstheme="minorHAnsi"/>
                <w:sz w:val="18"/>
                <w:szCs w:val="16"/>
                <w:lang w:val="en-US"/>
              </w:rPr>
              <w:t>A centralized assessment of all internal audits</w:t>
            </w:r>
          </w:p>
        </w:tc>
      </w:tr>
      <w:tr w:rsidR="005C78F9" w:rsidRPr="00C92CE5" w:rsidTr="005C78F9">
        <w:trPr>
          <w:trHeight w:val="516"/>
        </w:trPr>
        <w:tc>
          <w:tcPr>
            <w:tcW w:w="648" w:type="dxa"/>
            <w:tcBorders>
              <w:top w:val="single" w:sz="6" w:space="0" w:color="99CCFF"/>
              <w:bottom w:val="single" w:sz="12" w:space="0" w:color="99CCFF"/>
              <w:right w:val="single" w:sz="12" w:space="0" w:color="99CCFF"/>
            </w:tcBorders>
            <w:shd w:val="clear" w:color="auto" w:fill="CCECFF"/>
            <w:vAlign w:val="center"/>
          </w:tcPr>
          <w:p w:rsidR="005C78F9" w:rsidRPr="005C78F9" w:rsidRDefault="005C78F9" w:rsidP="005C78F9">
            <w:pPr>
              <w:jc w:val="center"/>
              <w:rPr>
                <w:rFonts w:asciiTheme="minorHAnsi" w:hAnsiTheme="minorHAnsi" w:cstheme="minorHAnsi"/>
                <w:lang w:val="en-US"/>
              </w:rPr>
            </w:pPr>
            <w:r w:rsidRPr="005C78F9">
              <w:rPr>
                <w:rFonts w:eastAsia="SimSun" w:cstheme="minorHAnsi"/>
                <w:b/>
                <w:bCs/>
                <w:sz w:val="18"/>
                <w:szCs w:val="20"/>
              </w:rPr>
              <w:object w:dxaOrig="225" w:dyaOrig="225" w14:anchorId="5DB37F23">
                <v:shape id="_x0000_i1427" type="#_x0000_t75" style="width:11.3pt;height:11.3pt" o:ole="">
                  <v:imagedata r:id="rId219" o:title=""/>
                </v:shape>
                <w:control r:id="rId220" w:name="CheckBox22611118741021827132842381" w:shapeid="_x0000_i1427"/>
              </w:object>
            </w:r>
          </w:p>
        </w:tc>
        <w:tc>
          <w:tcPr>
            <w:tcW w:w="8551" w:type="dxa"/>
            <w:gridSpan w:val="3"/>
            <w:tcBorders>
              <w:top w:val="single" w:sz="4" w:space="0" w:color="99CCFF"/>
              <w:bottom w:val="single" w:sz="12" w:space="0" w:color="99CCFF"/>
              <w:right w:val="single" w:sz="12" w:space="0" w:color="99CCFF"/>
            </w:tcBorders>
            <w:shd w:val="clear" w:color="auto" w:fill="auto"/>
            <w:vAlign w:val="center"/>
          </w:tcPr>
          <w:p w:rsidR="005C78F9" w:rsidRPr="004E4727" w:rsidRDefault="00FC0D97" w:rsidP="005C78F9">
            <w:pPr>
              <w:spacing w:before="60" w:after="60"/>
              <w:rPr>
                <w:rFonts w:asciiTheme="minorHAnsi" w:hAnsiTheme="minorHAnsi" w:cstheme="minorHAnsi"/>
                <w:sz w:val="18"/>
                <w:szCs w:val="20"/>
                <w:lang w:val="en-US"/>
              </w:rPr>
            </w:pPr>
            <w:r>
              <w:rPr>
                <w:rFonts w:asciiTheme="minorHAnsi" w:hAnsiTheme="minorHAnsi" w:cstheme="minorHAnsi"/>
                <w:sz w:val="18"/>
                <w:szCs w:val="16"/>
                <w:lang w:val="en-US"/>
              </w:rPr>
              <w:t>Similar</w:t>
            </w:r>
            <w:r w:rsidR="005C78F9" w:rsidRPr="004E4727">
              <w:rPr>
                <w:rFonts w:asciiTheme="minorHAnsi" w:hAnsiTheme="minorHAnsi" w:cstheme="minorHAnsi"/>
                <w:sz w:val="18"/>
                <w:szCs w:val="16"/>
                <w:lang w:val="en-US"/>
              </w:rPr>
              <w:t xml:space="preserve"> products/processes/services at all Sites or consecutive products/processes/services at all Sites </w:t>
            </w:r>
          </w:p>
        </w:tc>
      </w:tr>
    </w:tbl>
    <w:p w:rsidR="005C78F9" w:rsidRPr="00944A91" w:rsidRDefault="005C78F9" w:rsidP="005C78F9">
      <w:pPr>
        <w:rPr>
          <w:rFonts w:asciiTheme="minorHAnsi" w:hAnsiTheme="minorHAnsi" w:cstheme="minorHAnsi"/>
          <w:lang w:val="en-US"/>
        </w:rPr>
      </w:pPr>
    </w:p>
    <w:p w:rsidR="005A5C8E" w:rsidRPr="005C78F9" w:rsidRDefault="005A5C8E" w:rsidP="005A5C8E">
      <w:pPr>
        <w:spacing w:after="120"/>
        <w:rPr>
          <w:rFonts w:asciiTheme="minorHAnsi" w:hAnsiTheme="minorHAnsi" w:cstheme="minorHAnsi"/>
          <w:lang w:val="en-US"/>
        </w:rPr>
      </w:pPr>
      <w:r w:rsidRPr="005C78F9">
        <w:rPr>
          <w:rFonts w:asciiTheme="minorHAnsi" w:hAnsiTheme="minorHAnsi" w:cstheme="minorHAnsi"/>
          <w:lang w:val="en-US"/>
        </w:rPr>
        <w:br w:type="page"/>
      </w:r>
      <w:bookmarkStart w:id="0" w:name="_GoBack"/>
      <w:bookmarkEnd w:id="0"/>
    </w:p>
    <w:p w:rsidR="005C78F9" w:rsidRPr="00944A91" w:rsidRDefault="005C78F9" w:rsidP="005C78F9">
      <w:pPr>
        <w:spacing w:after="120"/>
        <w:rPr>
          <w:rFonts w:asciiTheme="minorHAnsi" w:hAnsiTheme="minorHAnsi" w:cstheme="minorHAnsi"/>
          <w:b/>
          <w:sz w:val="22"/>
          <w:szCs w:val="20"/>
          <w:lang w:val="en-US"/>
        </w:rPr>
      </w:pPr>
      <w:r w:rsidRPr="00944A91">
        <w:rPr>
          <w:rFonts w:asciiTheme="minorHAnsi" w:hAnsiTheme="minorHAnsi" w:cstheme="minorHAnsi"/>
          <w:b/>
          <w:sz w:val="22"/>
          <w:szCs w:val="20"/>
          <w:lang w:val="en-US"/>
        </w:rPr>
        <w:lastRenderedPageBreak/>
        <w:t xml:space="preserve">Please fill in theses information </w:t>
      </w:r>
      <w:r w:rsidRPr="00944A91">
        <w:rPr>
          <w:rFonts w:asciiTheme="minorHAnsi" w:hAnsiTheme="minorHAnsi" w:cstheme="minorHAnsi"/>
          <w:b/>
          <w:sz w:val="22"/>
          <w:szCs w:val="20"/>
          <w:u w:val="single"/>
          <w:lang w:val="en-US"/>
        </w:rPr>
        <w:t>separately for each site</w:t>
      </w:r>
      <w:r w:rsidRPr="00944A91">
        <w:rPr>
          <w:rFonts w:asciiTheme="minorHAnsi" w:hAnsiTheme="minorHAnsi" w:cstheme="minorHAnsi"/>
          <w:b/>
          <w:sz w:val="22"/>
          <w:szCs w:val="20"/>
          <w:lang w:val="en-US"/>
        </w:rPr>
        <w:t xml:space="preserve"> </w:t>
      </w:r>
      <w:r w:rsidRPr="00944A91">
        <w:rPr>
          <w:rFonts w:asciiTheme="minorHAnsi" w:hAnsiTheme="minorHAnsi" w:cstheme="minorHAnsi"/>
          <w:sz w:val="22"/>
          <w:szCs w:val="20"/>
          <w:lang w:val="en-US"/>
        </w:rPr>
        <w:t>(duplicate per each site)</w:t>
      </w:r>
      <w:r w:rsidRPr="00944A91">
        <w:rPr>
          <w:rFonts w:asciiTheme="minorHAnsi" w:hAnsiTheme="minorHAnsi" w:cstheme="minorHAnsi"/>
          <w:b/>
          <w:sz w:val="22"/>
          <w:szCs w:val="20"/>
          <w:lang w:val="en-US"/>
        </w:rPr>
        <w:t>.</w:t>
      </w: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1892"/>
        <w:gridCol w:w="7150"/>
      </w:tblGrid>
      <w:tr w:rsidR="005C78F9" w:rsidRPr="00944A91" w:rsidTr="005C78F9">
        <w:tc>
          <w:tcPr>
            <w:tcW w:w="9042" w:type="dxa"/>
            <w:gridSpan w:val="2"/>
            <w:tcBorders>
              <w:top w:val="single" w:sz="12" w:space="0" w:color="99CCFF"/>
              <w:bottom w:val="single" w:sz="6" w:space="0" w:color="99CCFF"/>
            </w:tcBorders>
            <w:shd w:val="clear" w:color="auto" w:fill="CCECFF"/>
          </w:tcPr>
          <w:p w:rsidR="005C78F9" w:rsidRPr="00944A91" w:rsidRDefault="005C78F9" w:rsidP="005C78F9">
            <w:pPr>
              <w:spacing w:before="120" w:after="120"/>
              <w:rPr>
                <w:rFonts w:asciiTheme="minorHAnsi" w:hAnsiTheme="minorHAnsi" w:cstheme="minorHAnsi"/>
                <w:lang w:val="en-US"/>
              </w:rPr>
            </w:pPr>
            <w:r w:rsidRPr="00944A91">
              <w:rPr>
                <w:rFonts w:asciiTheme="minorHAnsi" w:hAnsiTheme="minorHAnsi" w:cstheme="minorHAnsi"/>
                <w:b/>
                <w:sz w:val="22"/>
                <w:szCs w:val="22"/>
                <w:lang w:val="en-US"/>
              </w:rPr>
              <w:t>Registered office</w:t>
            </w:r>
          </w:p>
        </w:tc>
      </w:tr>
      <w:tr w:rsidR="005C78F9" w:rsidRPr="00944A91" w:rsidTr="005C78F9">
        <w:tc>
          <w:tcPr>
            <w:tcW w:w="1892" w:type="dxa"/>
            <w:tcBorders>
              <w:top w:val="single" w:sz="6" w:space="0" w:color="99CCFF"/>
              <w:bottom w:val="single" w:sz="6" w:space="0" w:color="99CCFF"/>
              <w:right w:val="single" w:sz="6" w:space="0" w:color="99CCFF"/>
            </w:tcBorders>
            <w:shd w:val="clear" w:color="auto" w:fill="CCECFF"/>
          </w:tcPr>
          <w:p w:rsidR="005C78F9" w:rsidRPr="00944A91" w:rsidRDefault="005C78F9" w:rsidP="005C78F9">
            <w:pPr>
              <w:spacing w:before="120" w:after="120"/>
              <w:rPr>
                <w:rFonts w:asciiTheme="minorHAnsi" w:hAnsiTheme="minorHAnsi" w:cstheme="minorHAnsi"/>
                <w:b/>
                <w:sz w:val="20"/>
                <w:szCs w:val="20"/>
                <w:lang w:val="en-US"/>
              </w:rPr>
            </w:pPr>
            <w:r w:rsidRPr="00944A91">
              <w:rPr>
                <w:rFonts w:asciiTheme="minorHAnsi" w:hAnsiTheme="minorHAnsi" w:cstheme="minorHAnsi"/>
                <w:b/>
                <w:sz w:val="20"/>
                <w:szCs w:val="20"/>
                <w:lang w:val="en-US"/>
              </w:rPr>
              <w:t>Company name</w:t>
            </w:r>
          </w:p>
        </w:tc>
        <w:tc>
          <w:tcPr>
            <w:tcW w:w="7150" w:type="dxa"/>
            <w:tcBorders>
              <w:top w:val="single" w:sz="6" w:space="0" w:color="99CCFF"/>
              <w:left w:val="single" w:sz="6" w:space="0" w:color="99CCFF"/>
              <w:bottom w:val="single" w:sz="6" w:space="0" w:color="99CCFF"/>
            </w:tcBorders>
            <w:shd w:val="clear" w:color="auto" w:fill="auto"/>
          </w:tcPr>
          <w:p w:rsidR="005C78F9" w:rsidRPr="00944A91" w:rsidRDefault="005C78F9" w:rsidP="005C78F9">
            <w:pPr>
              <w:spacing w:before="120" w:after="120"/>
              <w:rPr>
                <w:rFonts w:asciiTheme="minorHAnsi" w:hAnsiTheme="minorHAnsi" w:cstheme="minorHAnsi"/>
                <w:sz w:val="22"/>
                <w:szCs w:val="22"/>
                <w:lang w:val="en-US"/>
              </w:rPr>
            </w:pPr>
          </w:p>
        </w:tc>
      </w:tr>
      <w:tr w:rsidR="005C78F9" w:rsidRPr="00944A91" w:rsidTr="005C78F9">
        <w:tc>
          <w:tcPr>
            <w:tcW w:w="1892" w:type="dxa"/>
            <w:tcBorders>
              <w:top w:val="single" w:sz="6" w:space="0" w:color="99CCFF"/>
              <w:bottom w:val="single" w:sz="6" w:space="0" w:color="99CCFF"/>
              <w:right w:val="single" w:sz="6" w:space="0" w:color="99CCFF"/>
            </w:tcBorders>
            <w:shd w:val="clear" w:color="auto" w:fill="CCECFF"/>
          </w:tcPr>
          <w:p w:rsidR="005C78F9" w:rsidRPr="00944A91" w:rsidRDefault="005C78F9" w:rsidP="005C78F9">
            <w:pPr>
              <w:spacing w:before="120" w:after="120"/>
              <w:rPr>
                <w:rFonts w:asciiTheme="minorHAnsi" w:hAnsiTheme="minorHAnsi" w:cstheme="minorHAnsi"/>
                <w:b/>
                <w:sz w:val="20"/>
                <w:szCs w:val="20"/>
                <w:lang w:val="en-US"/>
              </w:rPr>
            </w:pPr>
            <w:r w:rsidRPr="00944A91">
              <w:rPr>
                <w:rFonts w:asciiTheme="minorHAnsi" w:hAnsiTheme="minorHAnsi" w:cstheme="minorHAnsi"/>
                <w:b/>
                <w:sz w:val="20"/>
                <w:szCs w:val="20"/>
                <w:lang w:val="en-US"/>
              </w:rPr>
              <w:t>Address</w:t>
            </w:r>
          </w:p>
        </w:tc>
        <w:tc>
          <w:tcPr>
            <w:tcW w:w="7150" w:type="dxa"/>
            <w:tcBorders>
              <w:top w:val="single" w:sz="6" w:space="0" w:color="99CCFF"/>
              <w:left w:val="single" w:sz="6" w:space="0" w:color="99CCFF"/>
              <w:bottom w:val="single" w:sz="6" w:space="0" w:color="99CCFF"/>
            </w:tcBorders>
            <w:shd w:val="clear" w:color="auto" w:fill="auto"/>
          </w:tcPr>
          <w:p w:rsidR="005C78F9" w:rsidRPr="00944A91" w:rsidRDefault="005C78F9" w:rsidP="005C78F9">
            <w:pPr>
              <w:spacing w:before="120" w:after="120"/>
              <w:rPr>
                <w:rFonts w:asciiTheme="minorHAnsi" w:hAnsiTheme="minorHAnsi" w:cstheme="minorHAnsi"/>
                <w:sz w:val="22"/>
                <w:szCs w:val="22"/>
                <w:lang w:val="en-US"/>
              </w:rPr>
            </w:pPr>
          </w:p>
        </w:tc>
      </w:tr>
      <w:tr w:rsidR="005C78F9" w:rsidRPr="00944A91" w:rsidTr="005C78F9">
        <w:tc>
          <w:tcPr>
            <w:tcW w:w="1892" w:type="dxa"/>
            <w:tcBorders>
              <w:top w:val="single" w:sz="6" w:space="0" w:color="99CCFF"/>
              <w:bottom w:val="single" w:sz="12" w:space="0" w:color="99CCFF"/>
              <w:right w:val="single" w:sz="6" w:space="0" w:color="99CCFF"/>
            </w:tcBorders>
            <w:shd w:val="clear" w:color="auto" w:fill="CCECFF"/>
          </w:tcPr>
          <w:p w:rsidR="005C78F9" w:rsidRPr="00944A91" w:rsidRDefault="005C78F9" w:rsidP="005C78F9">
            <w:pPr>
              <w:spacing w:before="120" w:after="120"/>
              <w:rPr>
                <w:rFonts w:asciiTheme="minorHAnsi" w:hAnsiTheme="minorHAnsi" w:cstheme="minorHAnsi"/>
                <w:b/>
                <w:sz w:val="20"/>
                <w:szCs w:val="20"/>
                <w:lang w:val="en-US"/>
              </w:rPr>
            </w:pPr>
            <w:r w:rsidRPr="00944A91">
              <w:rPr>
                <w:rFonts w:asciiTheme="minorHAnsi" w:hAnsiTheme="minorHAnsi" w:cstheme="minorHAnsi"/>
                <w:b/>
                <w:sz w:val="20"/>
                <w:szCs w:val="20"/>
                <w:lang w:val="en-US"/>
              </w:rPr>
              <w:t>Postal code, city</w:t>
            </w:r>
          </w:p>
        </w:tc>
        <w:tc>
          <w:tcPr>
            <w:tcW w:w="7150" w:type="dxa"/>
            <w:tcBorders>
              <w:top w:val="single" w:sz="6" w:space="0" w:color="99CCFF"/>
              <w:left w:val="single" w:sz="6" w:space="0" w:color="99CCFF"/>
              <w:bottom w:val="single" w:sz="12" w:space="0" w:color="99CCFF"/>
            </w:tcBorders>
            <w:shd w:val="clear" w:color="auto" w:fill="auto"/>
          </w:tcPr>
          <w:p w:rsidR="005C78F9" w:rsidRPr="00944A91" w:rsidRDefault="005C78F9" w:rsidP="005C78F9">
            <w:pPr>
              <w:spacing w:before="120" w:after="120"/>
              <w:rPr>
                <w:rFonts w:asciiTheme="minorHAnsi" w:hAnsiTheme="minorHAnsi" w:cstheme="minorHAnsi"/>
                <w:sz w:val="22"/>
                <w:szCs w:val="22"/>
                <w:lang w:val="en-US"/>
              </w:rPr>
            </w:pPr>
          </w:p>
        </w:tc>
      </w:tr>
    </w:tbl>
    <w:p w:rsidR="005A5C8E" w:rsidRPr="005C78F9" w:rsidRDefault="005A5C8E" w:rsidP="005A5C8E">
      <w:pPr>
        <w:rPr>
          <w:rFonts w:asciiTheme="minorHAnsi" w:hAnsiTheme="minorHAnsi" w:cstheme="minorHAnsi"/>
          <w:sz w:val="2"/>
          <w:szCs w:val="2"/>
          <w:lang w:val="en-US"/>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267"/>
        <w:gridCol w:w="4474"/>
        <w:gridCol w:w="1455"/>
        <w:gridCol w:w="1488"/>
        <w:gridCol w:w="1358"/>
      </w:tblGrid>
      <w:tr w:rsidR="000B58B7" w:rsidRPr="005C78F9" w:rsidTr="00156312">
        <w:tc>
          <w:tcPr>
            <w:tcW w:w="9042" w:type="dxa"/>
            <w:gridSpan w:val="5"/>
            <w:tcBorders>
              <w:bottom w:val="single" w:sz="6" w:space="0" w:color="99CCFF"/>
            </w:tcBorders>
            <w:shd w:val="clear" w:color="auto" w:fill="CCECFF"/>
          </w:tcPr>
          <w:p w:rsidR="000B58B7" w:rsidRPr="00944A91" w:rsidRDefault="000B58B7" w:rsidP="000B58B7">
            <w:pPr>
              <w:spacing w:before="120"/>
              <w:rPr>
                <w:rFonts w:asciiTheme="minorHAnsi" w:hAnsiTheme="minorHAnsi" w:cstheme="minorHAnsi"/>
                <w:b/>
                <w:sz w:val="22"/>
                <w:szCs w:val="22"/>
                <w:lang w:val="en-US"/>
              </w:rPr>
            </w:pPr>
            <w:r w:rsidRPr="00944A91">
              <w:rPr>
                <w:rFonts w:asciiTheme="minorHAnsi" w:hAnsiTheme="minorHAnsi" w:cstheme="minorHAnsi"/>
                <w:b/>
                <w:sz w:val="22"/>
                <w:szCs w:val="22"/>
                <w:lang w:val="en-US"/>
              </w:rPr>
              <w:t>Type of site</w:t>
            </w:r>
          </w:p>
        </w:tc>
      </w:tr>
      <w:tr w:rsidR="000B58B7" w:rsidRPr="00AE4462" w:rsidTr="000B58B7">
        <w:tc>
          <w:tcPr>
            <w:tcW w:w="7684" w:type="dxa"/>
            <w:gridSpan w:val="4"/>
            <w:tcBorders>
              <w:top w:val="single" w:sz="6" w:space="0" w:color="99CCFF"/>
              <w:bottom w:val="single" w:sz="6" w:space="0" w:color="99CCFF"/>
              <w:right w:val="single" w:sz="4" w:space="0" w:color="99CCFF"/>
            </w:tcBorders>
            <w:shd w:val="clear" w:color="auto" w:fill="CCECFF"/>
          </w:tcPr>
          <w:p w:rsidR="000B58B7" w:rsidRPr="004E4727" w:rsidRDefault="000B58B7" w:rsidP="00AE4462">
            <w:pPr>
              <w:spacing w:before="60" w:after="60"/>
              <w:rPr>
                <w:rFonts w:asciiTheme="minorHAnsi" w:hAnsiTheme="minorHAnsi" w:cstheme="minorHAnsi"/>
                <w:sz w:val="18"/>
                <w:szCs w:val="16"/>
                <w:lang w:val="en-US"/>
              </w:rPr>
            </w:pPr>
            <w:r w:rsidRPr="004E4727">
              <w:rPr>
                <w:rFonts w:asciiTheme="minorHAnsi" w:eastAsia="Symbol" w:hAnsiTheme="minorHAnsi" w:cstheme="minorHAnsi"/>
                <w:b/>
                <w:bCs/>
                <w:sz w:val="18"/>
                <w:szCs w:val="16"/>
                <w:lang w:val="en-US"/>
              </w:rPr>
              <w:t>H</w:t>
            </w:r>
            <w:r w:rsidR="00AE4462">
              <w:rPr>
                <w:rFonts w:asciiTheme="minorHAnsi" w:eastAsia="Symbol" w:hAnsiTheme="minorHAnsi" w:cstheme="minorHAnsi"/>
                <w:b/>
                <w:bCs/>
                <w:sz w:val="18"/>
                <w:szCs w:val="16"/>
                <w:lang w:val="en-US"/>
              </w:rPr>
              <w:t>ead office</w:t>
            </w:r>
            <w:r w:rsidRPr="004E4727">
              <w:rPr>
                <w:rFonts w:asciiTheme="minorHAnsi" w:eastAsia="Symbol" w:hAnsiTheme="minorHAnsi" w:cstheme="minorHAnsi"/>
                <w:b/>
                <w:bCs/>
                <w:sz w:val="18"/>
                <w:szCs w:val="16"/>
                <w:lang w:val="en-US"/>
              </w:rPr>
              <w:t xml:space="preserve"> </w:t>
            </w:r>
            <w:r w:rsidRPr="004E4727">
              <w:rPr>
                <w:rFonts w:asciiTheme="minorHAnsi" w:eastAsia="Symbol" w:hAnsiTheme="minorHAnsi" w:cstheme="minorHAnsi"/>
                <w:bCs/>
                <w:sz w:val="18"/>
                <w:szCs w:val="16"/>
                <w:lang w:val="en-US"/>
              </w:rPr>
              <w:t>(e.g.: Top-Management, HR, Administration …)</w:t>
            </w:r>
          </w:p>
        </w:tc>
        <w:tc>
          <w:tcPr>
            <w:tcW w:w="1358" w:type="dxa"/>
            <w:tcBorders>
              <w:top w:val="single" w:sz="6" w:space="0" w:color="99CCFF"/>
              <w:left w:val="single" w:sz="4" w:space="0" w:color="99CCFF"/>
              <w:bottom w:val="single" w:sz="6"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4CCBA328">
                <v:shape id="_x0000_i1429" type="#_x0000_t75" style="width:11.3pt;height:11.3pt" o:ole="">
                  <v:imagedata r:id="rId221" o:title=""/>
                </v:shape>
                <w:control r:id="rId222" w:name="CheckBox2261111874102182717" w:shapeid="_x0000_i1429"/>
              </w:object>
            </w:r>
          </w:p>
        </w:tc>
      </w:tr>
      <w:tr w:rsidR="000B58B7" w:rsidRPr="005C78F9" w:rsidTr="000B58B7">
        <w:tc>
          <w:tcPr>
            <w:tcW w:w="7684" w:type="dxa"/>
            <w:gridSpan w:val="4"/>
            <w:tcBorders>
              <w:top w:val="single" w:sz="6" w:space="0" w:color="99CCFF"/>
              <w:bottom w:val="single" w:sz="6" w:space="0" w:color="99CCFF"/>
              <w:right w:val="single" w:sz="4" w:space="0" w:color="99CCFF"/>
            </w:tcBorders>
            <w:shd w:val="clear" w:color="auto" w:fill="CCECFF"/>
          </w:tcPr>
          <w:p w:rsidR="000B58B7" w:rsidRPr="004E4727" w:rsidRDefault="000B58B7" w:rsidP="000B58B7">
            <w:pPr>
              <w:spacing w:before="60" w:after="60"/>
              <w:rPr>
                <w:rFonts w:asciiTheme="minorHAnsi" w:hAnsiTheme="minorHAnsi" w:cstheme="minorHAnsi"/>
                <w:sz w:val="18"/>
                <w:szCs w:val="16"/>
                <w:lang w:val="en-US"/>
              </w:rPr>
            </w:pPr>
            <w:r w:rsidRPr="004E4727">
              <w:rPr>
                <w:rFonts w:asciiTheme="minorHAnsi" w:hAnsiTheme="minorHAnsi" w:cstheme="minorHAnsi"/>
                <w:b/>
                <w:sz w:val="18"/>
                <w:szCs w:val="16"/>
                <w:lang w:val="en-US"/>
              </w:rPr>
              <w:t xml:space="preserve">Service or supporting site </w:t>
            </w:r>
            <w:r w:rsidRPr="004E4727">
              <w:rPr>
                <w:rFonts w:asciiTheme="minorHAnsi" w:hAnsiTheme="minorHAnsi" w:cstheme="minorHAnsi"/>
                <w:sz w:val="18"/>
                <w:szCs w:val="16"/>
                <w:lang w:val="en-US"/>
              </w:rPr>
              <w:t>(e.g. Administration</w:t>
            </w:r>
            <w:r w:rsidRPr="004E4727">
              <w:rPr>
                <w:rFonts w:asciiTheme="minorHAnsi" w:eastAsia="Symbol" w:hAnsiTheme="minorHAnsi" w:cstheme="minorHAnsi"/>
                <w:bCs/>
                <w:sz w:val="18"/>
                <w:szCs w:val="16"/>
                <w:lang w:val="en-US"/>
              </w:rPr>
              <w:t>, Research, Logistic, Purchasing, Sales…</w:t>
            </w:r>
            <w:r w:rsidRPr="004E4727">
              <w:rPr>
                <w:rFonts w:asciiTheme="minorHAnsi" w:hAnsiTheme="minorHAnsi" w:cstheme="minorHAnsi"/>
                <w:sz w:val="18"/>
                <w:szCs w:val="16"/>
                <w:lang w:val="en-US"/>
              </w:rPr>
              <w:t>)</w:t>
            </w:r>
          </w:p>
        </w:tc>
        <w:tc>
          <w:tcPr>
            <w:tcW w:w="1358" w:type="dxa"/>
            <w:tcBorders>
              <w:top w:val="single" w:sz="6" w:space="0" w:color="99CCFF"/>
              <w:left w:val="single" w:sz="4" w:space="0" w:color="99CCFF"/>
              <w:bottom w:val="single" w:sz="6"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7EDB6E8F">
                <v:shape id="_x0000_i1431" type="#_x0000_t75" style="width:11.3pt;height:11.3pt" o:ole="">
                  <v:imagedata r:id="rId223" o:title=""/>
                </v:shape>
                <w:control r:id="rId224" w:name="CheckBox2261111874102182716" w:shapeid="_x0000_i1431"/>
              </w:object>
            </w:r>
          </w:p>
        </w:tc>
      </w:tr>
      <w:tr w:rsidR="000B58B7" w:rsidRPr="005C78F9" w:rsidTr="000B58B7">
        <w:tc>
          <w:tcPr>
            <w:tcW w:w="7684" w:type="dxa"/>
            <w:gridSpan w:val="4"/>
            <w:tcBorders>
              <w:top w:val="single" w:sz="6" w:space="0" w:color="99CCFF"/>
              <w:bottom w:val="single" w:sz="6" w:space="0" w:color="99CCFF"/>
              <w:right w:val="single" w:sz="4" w:space="0" w:color="99CCFF"/>
            </w:tcBorders>
            <w:shd w:val="clear" w:color="auto" w:fill="CCECFF"/>
          </w:tcPr>
          <w:p w:rsidR="000B58B7" w:rsidRPr="004E4727" w:rsidRDefault="000B58B7" w:rsidP="000B58B7">
            <w:pPr>
              <w:spacing w:before="60" w:after="60"/>
              <w:rPr>
                <w:rFonts w:asciiTheme="minorHAnsi" w:hAnsiTheme="minorHAnsi" w:cstheme="minorHAnsi"/>
                <w:b/>
                <w:sz w:val="18"/>
                <w:szCs w:val="16"/>
                <w:lang w:val="en-US"/>
              </w:rPr>
            </w:pPr>
            <w:r w:rsidRPr="004E4727">
              <w:rPr>
                <w:rFonts w:asciiTheme="minorHAnsi" w:hAnsiTheme="minorHAnsi" w:cstheme="minorHAnsi"/>
                <w:b/>
                <w:sz w:val="18"/>
                <w:szCs w:val="16"/>
                <w:lang w:val="en-US"/>
              </w:rPr>
              <w:t>Virtual site</w:t>
            </w:r>
          </w:p>
        </w:tc>
        <w:tc>
          <w:tcPr>
            <w:tcW w:w="1358" w:type="dxa"/>
            <w:tcBorders>
              <w:top w:val="single" w:sz="6" w:space="0" w:color="99CCFF"/>
              <w:left w:val="single" w:sz="4" w:space="0" w:color="99CCFF"/>
              <w:bottom w:val="single" w:sz="6"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3CA4DDBB">
                <v:shape id="_x0000_i1433" type="#_x0000_t75" style="width:11.3pt;height:11.3pt" o:ole="">
                  <v:imagedata r:id="rId225" o:title=""/>
                </v:shape>
                <w:control r:id="rId226" w:name="CheckBox2261111874102182715" w:shapeid="_x0000_i1433"/>
              </w:object>
            </w:r>
          </w:p>
        </w:tc>
      </w:tr>
      <w:tr w:rsidR="000B58B7" w:rsidRPr="00C92CE5"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1" w:type="dxa"/>
            <w:gridSpan w:val="2"/>
            <w:tcBorders>
              <w:top w:val="single" w:sz="6" w:space="0" w:color="99CCFF"/>
              <w:left w:val="single" w:sz="12" w:space="0" w:color="99CCFF"/>
              <w:bottom w:val="single" w:sz="6" w:space="0" w:color="99CCFF"/>
              <w:right w:val="single" w:sz="4" w:space="0" w:color="99CCFF"/>
            </w:tcBorders>
            <w:shd w:val="clear" w:color="auto" w:fill="CCECFF"/>
          </w:tcPr>
          <w:p w:rsidR="000B58B7" w:rsidRPr="004E4727" w:rsidRDefault="000B58B7" w:rsidP="00FC0D97">
            <w:pPr>
              <w:spacing w:before="60" w:after="60"/>
              <w:rPr>
                <w:rFonts w:asciiTheme="minorHAnsi" w:hAnsiTheme="minorHAnsi" w:cstheme="minorHAnsi"/>
                <w:b/>
                <w:sz w:val="18"/>
                <w:szCs w:val="16"/>
                <w:lang w:val="en-US"/>
              </w:rPr>
            </w:pPr>
            <w:r w:rsidRPr="004E4727">
              <w:rPr>
                <w:rFonts w:asciiTheme="minorHAnsi" w:hAnsiTheme="minorHAnsi" w:cstheme="minorHAnsi"/>
                <w:b/>
                <w:sz w:val="18"/>
                <w:szCs w:val="16"/>
                <w:lang w:val="en-US"/>
              </w:rPr>
              <w:t xml:space="preserve">Main </w:t>
            </w:r>
            <w:r w:rsidR="00FC0D97">
              <w:rPr>
                <w:rFonts w:asciiTheme="minorHAnsi" w:hAnsiTheme="minorHAnsi" w:cstheme="minorHAnsi"/>
                <w:b/>
                <w:sz w:val="18"/>
                <w:szCs w:val="16"/>
                <w:lang w:val="en-US"/>
              </w:rPr>
              <w:t>processes</w:t>
            </w:r>
            <w:r w:rsidRPr="004E4727">
              <w:rPr>
                <w:rFonts w:asciiTheme="minorHAnsi" w:hAnsiTheme="minorHAnsi" w:cstheme="minorHAnsi"/>
                <w:b/>
                <w:sz w:val="18"/>
                <w:szCs w:val="16"/>
                <w:lang w:val="en-US"/>
              </w:rPr>
              <w:t xml:space="preserve"> at this site </w:t>
            </w:r>
            <w:r w:rsidRPr="004E4727">
              <w:rPr>
                <w:rFonts w:asciiTheme="minorHAnsi" w:hAnsiTheme="minorHAnsi" w:cstheme="minorHAnsi"/>
                <w:b/>
                <w:sz w:val="18"/>
                <w:szCs w:val="16"/>
                <w:lang w:val="en-US"/>
              </w:rPr>
              <w:br/>
            </w:r>
            <w:r w:rsidRPr="004E4727">
              <w:rPr>
                <w:rFonts w:asciiTheme="minorHAnsi" w:hAnsiTheme="minorHAnsi" w:cstheme="minorHAnsi"/>
                <w:sz w:val="18"/>
                <w:szCs w:val="16"/>
                <w:lang w:val="en-US"/>
              </w:rPr>
              <w:t>(please give a short description)</w:t>
            </w:r>
          </w:p>
        </w:tc>
        <w:tc>
          <w:tcPr>
            <w:tcW w:w="4301" w:type="dxa"/>
            <w:gridSpan w:val="3"/>
            <w:tcBorders>
              <w:top w:val="single" w:sz="6" w:space="0" w:color="99CCFF"/>
              <w:left w:val="single" w:sz="4" w:space="0" w:color="99CCFF"/>
              <w:bottom w:val="single" w:sz="6" w:space="0" w:color="99CCFF"/>
              <w:right w:val="single" w:sz="12" w:space="0" w:color="99CCFF"/>
            </w:tcBorders>
            <w:shd w:val="clear" w:color="auto" w:fill="auto"/>
          </w:tcPr>
          <w:p w:rsidR="000B58B7" w:rsidRPr="005C78F9" w:rsidRDefault="000B58B7" w:rsidP="000B58B7">
            <w:pPr>
              <w:spacing w:before="60" w:after="60"/>
              <w:rPr>
                <w:rFonts w:asciiTheme="minorHAnsi" w:hAnsiTheme="minorHAnsi" w:cstheme="minorHAnsi"/>
                <w:sz w:val="18"/>
                <w:szCs w:val="16"/>
                <w:lang w:val="en-US"/>
              </w:rPr>
            </w:pPr>
          </w:p>
        </w:tc>
      </w:tr>
      <w:tr w:rsidR="000B58B7" w:rsidRPr="005C78F9" w:rsidTr="00156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42" w:type="dxa"/>
            <w:gridSpan w:val="5"/>
            <w:tcBorders>
              <w:top w:val="single" w:sz="6" w:space="0" w:color="99CCFF"/>
              <w:left w:val="single" w:sz="12" w:space="0" w:color="99CCFF"/>
              <w:bottom w:val="single" w:sz="6" w:space="0" w:color="99CCFF"/>
              <w:right w:val="single" w:sz="12" w:space="0" w:color="99CCFF"/>
            </w:tcBorders>
            <w:shd w:val="clear" w:color="auto" w:fill="CCECFF"/>
          </w:tcPr>
          <w:p w:rsidR="000B58B7" w:rsidRPr="004E4727" w:rsidRDefault="000B58B7" w:rsidP="00FC0D97">
            <w:pPr>
              <w:rPr>
                <w:rFonts w:asciiTheme="minorHAnsi" w:hAnsiTheme="minorHAnsi" w:cstheme="minorHAnsi"/>
                <w:sz w:val="18"/>
                <w:szCs w:val="16"/>
                <w:lang w:val="en-US"/>
              </w:rPr>
            </w:pPr>
            <w:r w:rsidRPr="004E4727">
              <w:rPr>
                <w:rFonts w:asciiTheme="minorHAnsi" w:hAnsiTheme="minorHAnsi" w:cstheme="minorHAnsi"/>
                <w:b/>
                <w:sz w:val="18"/>
                <w:szCs w:val="16"/>
                <w:lang w:val="en-US"/>
              </w:rPr>
              <w:t xml:space="preserve">Are the following functions also performed at this location? </w:t>
            </w:r>
            <w:r w:rsidRPr="004E4727">
              <w:rPr>
                <w:rFonts w:asciiTheme="minorHAnsi" w:hAnsiTheme="minorHAnsi" w:cstheme="minorHAnsi"/>
                <w:sz w:val="18"/>
                <w:szCs w:val="16"/>
                <w:lang w:val="en-US"/>
              </w:rPr>
              <w:t xml:space="preserve">(please </w:t>
            </w:r>
            <w:r w:rsidR="00FC0D97">
              <w:rPr>
                <w:rFonts w:asciiTheme="minorHAnsi" w:hAnsiTheme="minorHAnsi" w:cstheme="minorHAnsi"/>
                <w:sz w:val="18"/>
                <w:szCs w:val="16"/>
                <w:lang w:val="en-US"/>
              </w:rPr>
              <w:t>mark</w:t>
            </w:r>
            <w:r w:rsidRPr="004E4727">
              <w:rPr>
                <w:rFonts w:asciiTheme="minorHAnsi" w:hAnsiTheme="minorHAnsi" w:cstheme="minorHAnsi"/>
                <w:sz w:val="18"/>
                <w:szCs w:val="16"/>
                <w:lang w:val="en-US"/>
              </w:rPr>
              <w:t xml:space="preserve"> as appropriate)</w:t>
            </w:r>
          </w:p>
        </w:tc>
      </w:tr>
      <w:tr w:rsidR="000B58B7" w:rsidRPr="005C78F9" w:rsidTr="00AE4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1" w:type="dxa"/>
            <w:gridSpan w:val="2"/>
            <w:tcBorders>
              <w:top w:val="single" w:sz="6" w:space="0" w:color="99CCFF"/>
              <w:left w:val="single" w:sz="12" w:space="0" w:color="99CCFF"/>
              <w:bottom w:val="single" w:sz="6" w:space="0" w:color="99CCFF"/>
              <w:right w:val="single" w:sz="6" w:space="0" w:color="99CCFF"/>
            </w:tcBorders>
            <w:shd w:val="clear" w:color="auto" w:fill="CCECFF"/>
          </w:tcPr>
          <w:p w:rsidR="000B58B7" w:rsidRPr="004E4727" w:rsidRDefault="000B58B7" w:rsidP="00AE4462">
            <w:pPr>
              <w:spacing w:before="40" w:after="40"/>
              <w:rPr>
                <w:rFonts w:asciiTheme="minorHAnsi" w:hAnsiTheme="minorHAnsi" w:cstheme="minorHAnsi"/>
                <w:sz w:val="18"/>
                <w:szCs w:val="16"/>
                <w:lang w:val="en-US"/>
              </w:rPr>
            </w:pPr>
            <w:r w:rsidRPr="004E4727">
              <w:rPr>
                <w:rFonts w:asciiTheme="minorHAnsi" w:hAnsiTheme="minorHAnsi" w:cstheme="minorHAnsi"/>
                <w:sz w:val="18"/>
                <w:szCs w:val="16"/>
                <w:lang w:val="en-US"/>
              </w:rPr>
              <w:t>(</w:t>
            </w:r>
            <w:r w:rsidR="00AE4462">
              <w:rPr>
                <w:rFonts w:asciiTheme="minorHAnsi" w:hAnsiTheme="minorHAnsi" w:cstheme="minorHAnsi"/>
                <w:sz w:val="18"/>
                <w:szCs w:val="16"/>
                <w:lang w:val="en-US"/>
              </w:rPr>
              <w:t>I</w:t>
            </w:r>
            <w:r w:rsidRPr="004E4727">
              <w:rPr>
                <w:rFonts w:asciiTheme="minorHAnsi" w:hAnsiTheme="minorHAnsi" w:cstheme="minorHAnsi"/>
                <w:sz w:val="18"/>
                <w:szCs w:val="16"/>
                <w:lang w:val="en-US"/>
              </w:rPr>
              <w:t>nformation</w:t>
            </w:r>
            <w:r w:rsidR="00AE4462">
              <w:rPr>
                <w:rFonts w:asciiTheme="minorHAnsi" w:hAnsiTheme="minorHAnsi" w:cstheme="minorHAnsi"/>
                <w:sz w:val="18"/>
                <w:szCs w:val="16"/>
                <w:lang w:val="en-US"/>
              </w:rPr>
              <w:t xml:space="preserve"> is necessary</w:t>
            </w:r>
            <w:r w:rsidRPr="004E4727">
              <w:rPr>
                <w:rFonts w:asciiTheme="minorHAnsi" w:hAnsiTheme="minorHAnsi" w:cstheme="minorHAnsi"/>
                <w:sz w:val="18"/>
                <w:szCs w:val="16"/>
                <w:lang w:val="en-US"/>
              </w:rPr>
              <w:t xml:space="preserve"> to make decisions about </w:t>
            </w:r>
            <w:r w:rsidR="00AE4462">
              <w:rPr>
                <w:rFonts w:asciiTheme="minorHAnsi" w:hAnsiTheme="minorHAnsi" w:cstheme="minorHAnsi"/>
                <w:sz w:val="18"/>
                <w:szCs w:val="16"/>
                <w:lang w:val="en-US"/>
              </w:rPr>
              <w:t xml:space="preserve">possible </w:t>
            </w:r>
            <w:r w:rsidRPr="004E4727">
              <w:rPr>
                <w:rFonts w:asciiTheme="minorHAnsi" w:hAnsiTheme="minorHAnsi" w:cstheme="minorHAnsi"/>
                <w:sz w:val="18"/>
                <w:szCs w:val="16"/>
                <w:lang w:val="en-US"/>
              </w:rPr>
              <w:t>reductions</w:t>
            </w:r>
            <w:r w:rsidR="00AE4462">
              <w:rPr>
                <w:rFonts w:asciiTheme="minorHAnsi" w:hAnsiTheme="minorHAnsi" w:cstheme="minorHAnsi"/>
                <w:sz w:val="18"/>
                <w:szCs w:val="16"/>
                <w:lang w:val="en-US"/>
              </w:rPr>
              <w:t>/increases</w:t>
            </w:r>
            <w:r w:rsidRPr="004E4727">
              <w:rPr>
                <w:rFonts w:asciiTheme="minorHAnsi" w:hAnsiTheme="minorHAnsi" w:cstheme="minorHAnsi"/>
                <w:sz w:val="18"/>
                <w:szCs w:val="16"/>
                <w:lang w:val="en-US"/>
              </w:rPr>
              <w:t>)</w:t>
            </w:r>
          </w:p>
        </w:tc>
        <w:tc>
          <w:tcPr>
            <w:tcW w:w="1455"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4E4727" w:rsidRDefault="000B58B7" w:rsidP="00AE4462">
            <w:pPr>
              <w:spacing w:before="60" w:after="60"/>
              <w:jc w:val="center"/>
              <w:rPr>
                <w:rFonts w:asciiTheme="minorHAnsi" w:hAnsiTheme="minorHAnsi" w:cstheme="minorHAnsi"/>
                <w:sz w:val="18"/>
                <w:szCs w:val="16"/>
                <w:lang w:val="en-US"/>
              </w:rPr>
            </w:pPr>
            <w:r w:rsidRPr="004E4727">
              <w:rPr>
                <w:rFonts w:asciiTheme="minorHAnsi" w:hAnsiTheme="minorHAnsi" w:cstheme="minorHAnsi"/>
                <w:sz w:val="18"/>
                <w:szCs w:val="16"/>
                <w:lang w:val="en-US"/>
              </w:rPr>
              <w:t>Yes, also for other sites</w:t>
            </w:r>
          </w:p>
        </w:tc>
        <w:tc>
          <w:tcPr>
            <w:tcW w:w="1488"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0B58B7" w:rsidRPr="004E4727" w:rsidRDefault="000B58B7" w:rsidP="00AE4462">
            <w:pPr>
              <w:spacing w:before="60" w:after="60"/>
              <w:jc w:val="center"/>
              <w:rPr>
                <w:rFonts w:asciiTheme="minorHAnsi" w:hAnsiTheme="minorHAnsi" w:cstheme="minorHAnsi"/>
                <w:sz w:val="18"/>
                <w:szCs w:val="16"/>
                <w:lang w:val="en-US"/>
              </w:rPr>
            </w:pPr>
            <w:r w:rsidRPr="004E4727">
              <w:rPr>
                <w:rFonts w:asciiTheme="minorHAnsi" w:hAnsiTheme="minorHAnsi" w:cstheme="minorHAnsi"/>
                <w:sz w:val="18"/>
                <w:szCs w:val="16"/>
                <w:lang w:val="en-US"/>
              </w:rPr>
              <w:t>Yes, only for this site</w:t>
            </w:r>
          </w:p>
        </w:tc>
        <w:tc>
          <w:tcPr>
            <w:tcW w:w="1358" w:type="dxa"/>
            <w:tcBorders>
              <w:top w:val="single" w:sz="6" w:space="0" w:color="99CCFF"/>
              <w:left w:val="single" w:sz="6" w:space="0" w:color="99CCFF"/>
              <w:bottom w:val="single" w:sz="6" w:space="0" w:color="99CCFF"/>
              <w:right w:val="single" w:sz="12" w:space="0" w:color="99CCFF"/>
            </w:tcBorders>
            <w:shd w:val="clear" w:color="auto" w:fill="auto"/>
            <w:vAlign w:val="center"/>
          </w:tcPr>
          <w:p w:rsidR="000B58B7" w:rsidRPr="004E4727" w:rsidRDefault="000B58B7" w:rsidP="00AE4462">
            <w:pPr>
              <w:spacing w:before="60" w:after="60"/>
              <w:jc w:val="center"/>
              <w:rPr>
                <w:rFonts w:asciiTheme="minorHAnsi" w:hAnsiTheme="minorHAnsi" w:cstheme="minorHAnsi"/>
                <w:sz w:val="18"/>
                <w:szCs w:val="16"/>
                <w:lang w:val="en-US"/>
              </w:rPr>
            </w:pPr>
            <w:r w:rsidRPr="004E4727">
              <w:rPr>
                <w:rFonts w:asciiTheme="minorHAnsi" w:hAnsiTheme="minorHAnsi" w:cstheme="minorHAnsi"/>
                <w:sz w:val="18"/>
                <w:szCs w:val="16"/>
                <w:lang w:val="en-US"/>
              </w:rPr>
              <w:t>No</w:t>
            </w:r>
          </w:p>
        </w:tc>
      </w:tr>
      <w:tr w:rsidR="000B58B7" w:rsidRPr="00C92CE5"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1" w:type="dxa"/>
            <w:gridSpan w:val="2"/>
            <w:tcBorders>
              <w:top w:val="single" w:sz="6" w:space="0" w:color="99CCFF"/>
              <w:left w:val="single" w:sz="12" w:space="0" w:color="99CCFF"/>
              <w:bottom w:val="single" w:sz="6" w:space="0" w:color="99CCFF"/>
              <w:right w:val="single" w:sz="6" w:space="0" w:color="99CCFF"/>
            </w:tcBorders>
            <w:shd w:val="clear" w:color="auto" w:fill="CCECFF"/>
          </w:tcPr>
          <w:p w:rsidR="000B58B7" w:rsidRPr="004E4727" w:rsidRDefault="000B58B7" w:rsidP="000B58B7">
            <w:pPr>
              <w:spacing w:before="40" w:after="40"/>
              <w:rPr>
                <w:rFonts w:asciiTheme="minorHAnsi" w:hAnsiTheme="minorHAnsi" w:cstheme="minorHAnsi"/>
                <w:sz w:val="18"/>
                <w:szCs w:val="16"/>
                <w:lang w:val="en-US"/>
              </w:rPr>
            </w:pPr>
            <w:r w:rsidRPr="004E4727">
              <w:rPr>
                <w:rFonts w:asciiTheme="minorHAnsi" w:hAnsiTheme="minorHAnsi" w:cstheme="minorHAnsi"/>
                <w:sz w:val="18"/>
                <w:szCs w:val="16"/>
                <w:lang w:val="en-US"/>
              </w:rPr>
              <w:t>The following processes are being audited at another location:</w:t>
            </w:r>
          </w:p>
        </w:tc>
        <w:tc>
          <w:tcPr>
            <w:tcW w:w="1455"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c>
          <w:tcPr>
            <w:tcW w:w="1488"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c>
          <w:tcPr>
            <w:tcW w:w="1358" w:type="dxa"/>
            <w:tcBorders>
              <w:top w:val="single" w:sz="6" w:space="0" w:color="99CCFF"/>
              <w:left w:val="single" w:sz="6" w:space="0" w:color="99CCFF"/>
              <w:bottom w:val="single" w:sz="6" w:space="0" w:color="99CCFF"/>
              <w:right w:val="single" w:sz="12" w:space="0" w:color="99CCFF"/>
            </w:tcBorders>
            <w:shd w:val="clear" w:color="auto" w:fill="auto"/>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r>
      <w:tr w:rsidR="000B58B7" w:rsidRPr="005C78F9"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267" w:type="dxa"/>
            <w:tcBorders>
              <w:top w:val="single" w:sz="6" w:space="0" w:color="99CCFF"/>
              <w:left w:val="single" w:sz="12" w:space="0" w:color="99CCFF"/>
              <w:bottom w:val="single" w:sz="6" w:space="0" w:color="99CCFF"/>
              <w:right w:val="nil"/>
            </w:tcBorders>
            <w:shd w:val="clear" w:color="auto" w:fill="CCECFF"/>
          </w:tcPr>
          <w:p w:rsidR="000B58B7" w:rsidRPr="005C78F9" w:rsidRDefault="000B58B7" w:rsidP="000B58B7">
            <w:pPr>
              <w:spacing w:before="40" w:after="40"/>
              <w:rPr>
                <w:rFonts w:asciiTheme="minorHAnsi" w:hAnsiTheme="minorHAnsi" w:cstheme="minorHAnsi"/>
                <w:sz w:val="18"/>
                <w:szCs w:val="16"/>
                <w:lang w:val="en-US"/>
              </w:rPr>
            </w:pPr>
          </w:p>
        </w:tc>
        <w:tc>
          <w:tcPr>
            <w:tcW w:w="4474" w:type="dxa"/>
            <w:tcBorders>
              <w:top w:val="single" w:sz="6" w:space="0" w:color="99CCFF"/>
              <w:left w:val="nil"/>
              <w:bottom w:val="single" w:sz="6" w:space="0" w:color="99CCFF"/>
              <w:right w:val="single" w:sz="6" w:space="0" w:color="99CCFF"/>
            </w:tcBorders>
            <w:shd w:val="clear" w:color="auto" w:fill="CCECFF"/>
            <w:vAlign w:val="center"/>
          </w:tcPr>
          <w:p w:rsidR="000B58B7" w:rsidRPr="004E4727" w:rsidRDefault="000B58B7" w:rsidP="000B58B7">
            <w:pPr>
              <w:spacing w:before="40" w:after="40"/>
              <w:rPr>
                <w:rFonts w:asciiTheme="minorHAnsi" w:hAnsiTheme="minorHAnsi" w:cstheme="minorHAnsi"/>
                <w:sz w:val="18"/>
                <w:szCs w:val="16"/>
                <w:lang w:val="en-US"/>
              </w:rPr>
            </w:pPr>
            <w:r w:rsidRPr="004E4727">
              <w:rPr>
                <w:rFonts w:asciiTheme="minorHAnsi" w:hAnsiTheme="minorHAnsi" w:cstheme="minorHAnsi"/>
                <w:sz w:val="18"/>
                <w:szCs w:val="16"/>
                <w:lang w:val="en-US"/>
              </w:rPr>
              <w:t>Information security policy</w:t>
            </w:r>
          </w:p>
        </w:tc>
        <w:tc>
          <w:tcPr>
            <w:tcW w:w="1455"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6E497F53">
                <v:shape id="_x0000_i1435" type="#_x0000_t75" style="width:11.3pt;height:11.3pt" o:ole="">
                  <v:imagedata r:id="rId227" o:title=""/>
                </v:shape>
                <w:control r:id="rId228" w:name="CheckBox22611118741021827110" w:shapeid="_x0000_i1435"/>
              </w:object>
            </w:r>
          </w:p>
        </w:tc>
        <w:tc>
          <w:tcPr>
            <w:tcW w:w="1488"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55D19768">
                <v:shape id="_x0000_i1437" type="#_x0000_t75" style="width:11.3pt;height:11.3pt" o:ole="">
                  <v:imagedata r:id="rId229" o:title=""/>
                </v:shape>
                <w:control r:id="rId230" w:name="CheckBox2261111874102182719" w:shapeid="_x0000_i1437"/>
              </w:object>
            </w:r>
          </w:p>
        </w:tc>
        <w:tc>
          <w:tcPr>
            <w:tcW w:w="1358" w:type="dxa"/>
            <w:tcBorders>
              <w:top w:val="single" w:sz="6" w:space="0" w:color="99CCFF"/>
              <w:left w:val="single" w:sz="6" w:space="0" w:color="99CCFF"/>
              <w:bottom w:val="single" w:sz="6" w:space="0" w:color="99CCFF"/>
              <w:right w:val="single" w:sz="12"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76F74529">
                <v:shape id="_x0000_i1439" type="#_x0000_t75" style="width:11.3pt;height:11.3pt" o:ole="">
                  <v:imagedata r:id="rId231" o:title=""/>
                </v:shape>
                <w:control r:id="rId232" w:name="CheckBox2261111874102182718" w:shapeid="_x0000_i1439"/>
              </w:object>
            </w:r>
          </w:p>
        </w:tc>
      </w:tr>
      <w:tr w:rsidR="000B58B7" w:rsidRPr="005C78F9"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7" w:type="dxa"/>
            <w:tcBorders>
              <w:top w:val="single" w:sz="6" w:space="0" w:color="99CCFF"/>
              <w:left w:val="single" w:sz="12" w:space="0" w:color="99CCFF"/>
              <w:bottom w:val="single" w:sz="6" w:space="0" w:color="99CCFF"/>
              <w:right w:val="nil"/>
            </w:tcBorders>
            <w:shd w:val="clear" w:color="auto" w:fill="CCECFF"/>
          </w:tcPr>
          <w:p w:rsidR="000B58B7" w:rsidRPr="005C78F9" w:rsidRDefault="000B58B7" w:rsidP="000B58B7">
            <w:pPr>
              <w:spacing w:before="40" w:after="40"/>
              <w:rPr>
                <w:rFonts w:asciiTheme="minorHAnsi" w:hAnsiTheme="minorHAnsi" w:cstheme="minorHAnsi"/>
                <w:sz w:val="18"/>
                <w:szCs w:val="16"/>
                <w:lang w:val="en-US"/>
              </w:rPr>
            </w:pPr>
          </w:p>
        </w:tc>
        <w:tc>
          <w:tcPr>
            <w:tcW w:w="4474" w:type="dxa"/>
            <w:tcBorders>
              <w:top w:val="single" w:sz="6" w:space="0" w:color="99CCFF"/>
              <w:left w:val="nil"/>
              <w:bottom w:val="single" w:sz="6" w:space="0" w:color="99CCFF"/>
              <w:right w:val="single" w:sz="6" w:space="0" w:color="99CCFF"/>
            </w:tcBorders>
            <w:shd w:val="clear" w:color="auto" w:fill="CCECFF"/>
            <w:vAlign w:val="center"/>
          </w:tcPr>
          <w:p w:rsidR="000B58B7" w:rsidRPr="004E4727" w:rsidRDefault="00AE4462" w:rsidP="000B58B7">
            <w:pPr>
              <w:spacing w:before="40" w:after="40"/>
              <w:rPr>
                <w:rFonts w:asciiTheme="minorHAnsi" w:hAnsiTheme="minorHAnsi" w:cstheme="minorHAnsi"/>
                <w:sz w:val="18"/>
                <w:szCs w:val="16"/>
                <w:lang w:val="en-US"/>
              </w:rPr>
            </w:pPr>
            <w:r>
              <w:rPr>
                <w:rFonts w:asciiTheme="minorHAnsi" w:hAnsiTheme="minorHAnsi" w:cstheme="minorHAnsi"/>
                <w:sz w:val="18"/>
                <w:szCs w:val="16"/>
                <w:lang w:val="en-US"/>
              </w:rPr>
              <w:t>I</w:t>
            </w:r>
            <w:r w:rsidR="000B58B7" w:rsidRPr="004E4727">
              <w:rPr>
                <w:rFonts w:asciiTheme="minorHAnsi" w:hAnsiTheme="minorHAnsi" w:cstheme="minorHAnsi"/>
                <w:sz w:val="18"/>
                <w:szCs w:val="16"/>
                <w:lang w:val="en-US"/>
              </w:rPr>
              <w:t>nformation security management system planning</w:t>
            </w:r>
          </w:p>
        </w:tc>
        <w:tc>
          <w:tcPr>
            <w:tcW w:w="1455"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432CCDA9">
                <v:shape id="_x0000_i1441" type="#_x0000_t75" style="width:11.3pt;height:11.3pt" o:ole="">
                  <v:imagedata r:id="rId233" o:title=""/>
                </v:shape>
                <w:control r:id="rId234" w:name="CheckBox22611118741021827113" w:shapeid="_x0000_i1441"/>
              </w:object>
            </w:r>
          </w:p>
        </w:tc>
        <w:tc>
          <w:tcPr>
            <w:tcW w:w="1488"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695B841E">
                <v:shape id="_x0000_i1443" type="#_x0000_t75" style="width:11.3pt;height:11.3pt" o:ole="">
                  <v:imagedata r:id="rId235" o:title=""/>
                </v:shape>
                <w:control r:id="rId236" w:name="CheckBox22611118741021827112" w:shapeid="_x0000_i1443"/>
              </w:object>
            </w:r>
          </w:p>
        </w:tc>
        <w:tc>
          <w:tcPr>
            <w:tcW w:w="1358" w:type="dxa"/>
            <w:tcBorders>
              <w:top w:val="single" w:sz="6" w:space="0" w:color="99CCFF"/>
              <w:left w:val="single" w:sz="6" w:space="0" w:color="99CCFF"/>
              <w:bottom w:val="single" w:sz="6" w:space="0" w:color="99CCFF"/>
              <w:right w:val="single" w:sz="12"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4E32C284">
                <v:shape id="_x0000_i1445" type="#_x0000_t75" style="width:11.3pt;height:11.3pt" o:ole="">
                  <v:imagedata r:id="rId237" o:title=""/>
                </v:shape>
                <w:control r:id="rId238" w:name="CheckBox22611118741021827111" w:shapeid="_x0000_i1445"/>
              </w:object>
            </w:r>
          </w:p>
        </w:tc>
      </w:tr>
      <w:tr w:rsidR="000B58B7" w:rsidRPr="005C78F9"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267" w:type="dxa"/>
            <w:tcBorders>
              <w:top w:val="single" w:sz="6" w:space="0" w:color="99CCFF"/>
              <w:left w:val="single" w:sz="12" w:space="0" w:color="99CCFF"/>
              <w:bottom w:val="single" w:sz="6" w:space="0" w:color="99CCFF"/>
              <w:right w:val="nil"/>
            </w:tcBorders>
            <w:shd w:val="clear" w:color="auto" w:fill="CCECFF"/>
          </w:tcPr>
          <w:p w:rsidR="000B58B7" w:rsidRPr="005C78F9" w:rsidRDefault="000B58B7" w:rsidP="000B58B7">
            <w:pPr>
              <w:spacing w:before="40" w:after="40"/>
              <w:rPr>
                <w:rFonts w:asciiTheme="minorHAnsi" w:hAnsiTheme="minorHAnsi" w:cstheme="minorHAnsi"/>
                <w:sz w:val="18"/>
                <w:szCs w:val="16"/>
                <w:lang w:val="en-US"/>
              </w:rPr>
            </w:pPr>
          </w:p>
        </w:tc>
        <w:tc>
          <w:tcPr>
            <w:tcW w:w="4474" w:type="dxa"/>
            <w:tcBorders>
              <w:top w:val="single" w:sz="6" w:space="0" w:color="99CCFF"/>
              <w:left w:val="nil"/>
              <w:bottom w:val="single" w:sz="6" w:space="0" w:color="99CCFF"/>
              <w:right w:val="single" w:sz="6" w:space="0" w:color="99CCFF"/>
            </w:tcBorders>
            <w:shd w:val="clear" w:color="auto" w:fill="CCECFF"/>
            <w:vAlign w:val="center"/>
          </w:tcPr>
          <w:p w:rsidR="000B58B7" w:rsidRPr="004E4727" w:rsidRDefault="000B58B7" w:rsidP="000B58B7">
            <w:pPr>
              <w:spacing w:before="40" w:after="40"/>
              <w:rPr>
                <w:rFonts w:asciiTheme="minorHAnsi" w:hAnsiTheme="minorHAnsi" w:cstheme="minorHAnsi"/>
                <w:sz w:val="18"/>
                <w:szCs w:val="16"/>
                <w:lang w:val="en-US"/>
              </w:rPr>
            </w:pPr>
            <w:r w:rsidRPr="004E4727">
              <w:rPr>
                <w:rFonts w:asciiTheme="minorHAnsi" w:hAnsiTheme="minorHAnsi" w:cstheme="minorHAnsi"/>
                <w:sz w:val="18"/>
                <w:szCs w:val="16"/>
                <w:lang w:val="en-US"/>
              </w:rPr>
              <w:t>Organizational roles, Responsibility and authorities</w:t>
            </w:r>
          </w:p>
        </w:tc>
        <w:tc>
          <w:tcPr>
            <w:tcW w:w="1455"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58B1E724">
                <v:shape id="_x0000_i1447" type="#_x0000_t75" style="width:11.3pt;height:11.3pt" o:ole="">
                  <v:imagedata r:id="rId239" o:title=""/>
                </v:shape>
                <w:control r:id="rId240" w:name="CheckBox22611118741021827116" w:shapeid="_x0000_i1447"/>
              </w:object>
            </w:r>
          </w:p>
        </w:tc>
        <w:tc>
          <w:tcPr>
            <w:tcW w:w="1488"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7A71ABB6">
                <v:shape id="_x0000_i1449" type="#_x0000_t75" style="width:11.3pt;height:11.3pt" o:ole="">
                  <v:imagedata r:id="rId241" o:title=""/>
                </v:shape>
                <w:control r:id="rId242" w:name="CheckBox22611118741021827115" w:shapeid="_x0000_i1449"/>
              </w:object>
            </w:r>
          </w:p>
        </w:tc>
        <w:tc>
          <w:tcPr>
            <w:tcW w:w="1358" w:type="dxa"/>
            <w:tcBorders>
              <w:top w:val="single" w:sz="6" w:space="0" w:color="99CCFF"/>
              <w:left w:val="single" w:sz="6" w:space="0" w:color="99CCFF"/>
              <w:bottom w:val="single" w:sz="6" w:space="0" w:color="99CCFF"/>
              <w:right w:val="single" w:sz="12"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16ED48EB">
                <v:shape id="_x0000_i1451" type="#_x0000_t75" style="width:11.3pt;height:11.3pt" o:ole="">
                  <v:imagedata r:id="rId243" o:title=""/>
                </v:shape>
                <w:control r:id="rId244" w:name="CheckBox22611118741021827114" w:shapeid="_x0000_i1451"/>
              </w:object>
            </w:r>
          </w:p>
        </w:tc>
      </w:tr>
      <w:tr w:rsidR="000B58B7" w:rsidRPr="005C78F9"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4741" w:type="dxa"/>
            <w:gridSpan w:val="2"/>
            <w:tcBorders>
              <w:top w:val="single" w:sz="6" w:space="0" w:color="99CCFF"/>
              <w:left w:val="single" w:sz="12" w:space="0" w:color="99CCFF"/>
              <w:bottom w:val="single" w:sz="6" w:space="0" w:color="99CCFF"/>
              <w:right w:val="single" w:sz="6" w:space="0" w:color="99CCFF"/>
            </w:tcBorders>
            <w:shd w:val="clear" w:color="auto" w:fill="CCECFF"/>
            <w:vAlign w:val="center"/>
          </w:tcPr>
          <w:p w:rsidR="000B58B7" w:rsidRPr="000B58B7" w:rsidRDefault="000B58B7" w:rsidP="00AE4462">
            <w:pPr>
              <w:rPr>
                <w:rFonts w:asciiTheme="minorHAnsi" w:hAnsiTheme="minorHAnsi" w:cstheme="minorHAnsi"/>
                <w:sz w:val="18"/>
                <w:szCs w:val="16"/>
                <w:lang w:val="en-US"/>
              </w:rPr>
            </w:pPr>
            <w:r w:rsidRPr="000B58B7">
              <w:rPr>
                <w:rFonts w:asciiTheme="minorHAnsi" w:hAnsiTheme="minorHAnsi" w:cstheme="minorHAnsi"/>
                <w:sz w:val="18"/>
                <w:szCs w:val="16"/>
                <w:lang w:val="en-US"/>
              </w:rPr>
              <w:t xml:space="preserve">Document </w:t>
            </w:r>
            <w:r w:rsidR="00AE4462">
              <w:rPr>
                <w:rFonts w:asciiTheme="minorHAnsi" w:hAnsiTheme="minorHAnsi" w:cstheme="minorHAnsi"/>
                <w:sz w:val="18"/>
                <w:szCs w:val="16"/>
                <w:lang w:val="en-US"/>
              </w:rPr>
              <w:t>management</w:t>
            </w:r>
          </w:p>
        </w:tc>
        <w:tc>
          <w:tcPr>
            <w:tcW w:w="1455"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6B72866D">
                <v:shape id="_x0000_i1453" type="#_x0000_t75" style="width:11.3pt;height:11.3pt" o:ole="">
                  <v:imagedata r:id="rId245" o:title=""/>
                </v:shape>
                <w:control r:id="rId246" w:name="CheckBox22611118741021827119" w:shapeid="_x0000_i1453"/>
              </w:object>
            </w:r>
          </w:p>
        </w:tc>
        <w:tc>
          <w:tcPr>
            <w:tcW w:w="1488"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3187559A">
                <v:shape id="_x0000_i1455" type="#_x0000_t75" style="width:11.3pt;height:11.3pt" o:ole="">
                  <v:imagedata r:id="rId247" o:title=""/>
                </v:shape>
                <w:control r:id="rId248" w:name="CheckBox22611118741021827118" w:shapeid="_x0000_i1455"/>
              </w:object>
            </w:r>
          </w:p>
        </w:tc>
        <w:tc>
          <w:tcPr>
            <w:tcW w:w="1358" w:type="dxa"/>
            <w:tcBorders>
              <w:top w:val="single" w:sz="6" w:space="0" w:color="99CCFF"/>
              <w:left w:val="single" w:sz="6" w:space="0" w:color="99CCFF"/>
              <w:bottom w:val="single" w:sz="6" w:space="0" w:color="99CCFF"/>
              <w:right w:val="single" w:sz="12"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7FE81A8C">
                <v:shape id="_x0000_i1457" type="#_x0000_t75" style="width:11.3pt;height:11.3pt" o:ole="">
                  <v:imagedata r:id="rId249" o:title=""/>
                </v:shape>
                <w:control r:id="rId250" w:name="CheckBox22611118741021827117" w:shapeid="_x0000_i1457"/>
              </w:object>
            </w:r>
          </w:p>
        </w:tc>
      </w:tr>
      <w:tr w:rsidR="000B58B7" w:rsidRPr="005C78F9"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741" w:type="dxa"/>
            <w:gridSpan w:val="2"/>
            <w:tcBorders>
              <w:top w:val="single" w:sz="6" w:space="0" w:color="99CCFF"/>
              <w:left w:val="single" w:sz="12" w:space="0" w:color="99CCFF"/>
              <w:bottom w:val="single" w:sz="6" w:space="0" w:color="99CCFF"/>
              <w:right w:val="single" w:sz="6" w:space="0" w:color="99CCFF"/>
            </w:tcBorders>
            <w:shd w:val="clear" w:color="auto" w:fill="CCECFF"/>
            <w:vAlign w:val="center"/>
          </w:tcPr>
          <w:p w:rsidR="000B58B7" w:rsidRPr="000B58B7" w:rsidRDefault="00AE4462" w:rsidP="000B58B7">
            <w:pPr>
              <w:rPr>
                <w:rFonts w:asciiTheme="minorHAnsi" w:hAnsiTheme="minorHAnsi" w:cstheme="minorHAnsi"/>
                <w:sz w:val="18"/>
                <w:szCs w:val="16"/>
                <w:lang w:val="en-US"/>
              </w:rPr>
            </w:pPr>
            <w:r>
              <w:rPr>
                <w:rFonts w:asciiTheme="minorHAnsi" w:hAnsiTheme="minorHAnsi" w:cstheme="minorHAnsi"/>
                <w:sz w:val="18"/>
                <w:szCs w:val="16"/>
                <w:lang w:val="en-US"/>
              </w:rPr>
              <w:t>Personnel m</w:t>
            </w:r>
            <w:r w:rsidR="000B58B7" w:rsidRPr="000B58B7">
              <w:rPr>
                <w:rFonts w:asciiTheme="minorHAnsi" w:hAnsiTheme="minorHAnsi" w:cstheme="minorHAnsi"/>
                <w:sz w:val="18"/>
                <w:szCs w:val="16"/>
                <w:lang w:val="en-US"/>
              </w:rPr>
              <w:t>anagement</w:t>
            </w:r>
          </w:p>
        </w:tc>
        <w:tc>
          <w:tcPr>
            <w:tcW w:w="1455"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2D2F5F3C">
                <v:shape id="_x0000_i1459" type="#_x0000_t75" style="width:11.3pt;height:11.3pt" o:ole="">
                  <v:imagedata r:id="rId251" o:title=""/>
                </v:shape>
                <w:control r:id="rId252" w:name="CheckBox22611118741021827122" w:shapeid="_x0000_i1459"/>
              </w:object>
            </w:r>
          </w:p>
        </w:tc>
        <w:tc>
          <w:tcPr>
            <w:tcW w:w="1488"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03393D91">
                <v:shape id="_x0000_i1461" type="#_x0000_t75" style="width:11.3pt;height:11.3pt" o:ole="">
                  <v:imagedata r:id="rId253" o:title=""/>
                </v:shape>
                <w:control r:id="rId254" w:name="CheckBox22611118741021827121" w:shapeid="_x0000_i1461"/>
              </w:object>
            </w:r>
          </w:p>
        </w:tc>
        <w:tc>
          <w:tcPr>
            <w:tcW w:w="1358" w:type="dxa"/>
            <w:tcBorders>
              <w:top w:val="single" w:sz="6" w:space="0" w:color="99CCFF"/>
              <w:left w:val="single" w:sz="6" w:space="0" w:color="99CCFF"/>
              <w:bottom w:val="single" w:sz="6" w:space="0" w:color="99CCFF"/>
              <w:right w:val="single" w:sz="12"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5D19A4EA">
                <v:shape id="_x0000_i1463" type="#_x0000_t75" style="width:11.3pt;height:11.3pt" o:ole="">
                  <v:imagedata r:id="rId255" o:title=""/>
                </v:shape>
                <w:control r:id="rId256" w:name="CheckBox22611118741021827120" w:shapeid="_x0000_i1463"/>
              </w:object>
            </w:r>
          </w:p>
        </w:tc>
      </w:tr>
      <w:tr w:rsidR="000B58B7" w:rsidRPr="005C78F9"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4741" w:type="dxa"/>
            <w:gridSpan w:val="2"/>
            <w:tcBorders>
              <w:top w:val="single" w:sz="6" w:space="0" w:color="99CCFF"/>
              <w:left w:val="single" w:sz="12" w:space="0" w:color="99CCFF"/>
              <w:bottom w:val="single" w:sz="6" w:space="0" w:color="99CCFF"/>
              <w:right w:val="single" w:sz="6" w:space="0" w:color="99CCFF"/>
            </w:tcBorders>
            <w:shd w:val="clear" w:color="auto" w:fill="CCECFF"/>
            <w:vAlign w:val="center"/>
          </w:tcPr>
          <w:p w:rsidR="000B58B7" w:rsidRPr="000B58B7" w:rsidRDefault="000B58B7" w:rsidP="000B58B7">
            <w:pPr>
              <w:rPr>
                <w:rFonts w:asciiTheme="minorHAnsi" w:hAnsiTheme="minorHAnsi" w:cstheme="minorHAnsi"/>
                <w:sz w:val="18"/>
                <w:szCs w:val="16"/>
                <w:lang w:val="en-US"/>
              </w:rPr>
            </w:pPr>
            <w:r w:rsidRPr="000B58B7">
              <w:rPr>
                <w:rFonts w:asciiTheme="minorHAnsi" w:hAnsiTheme="minorHAnsi" w:cstheme="minorHAnsi"/>
                <w:sz w:val="18"/>
                <w:szCs w:val="16"/>
                <w:lang w:val="en-US"/>
              </w:rPr>
              <w:t>Procurement</w:t>
            </w:r>
          </w:p>
        </w:tc>
        <w:tc>
          <w:tcPr>
            <w:tcW w:w="1455"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38E46777">
                <v:shape id="_x0000_i1465" type="#_x0000_t75" style="width:11.3pt;height:11.3pt" o:ole="">
                  <v:imagedata r:id="rId257" o:title=""/>
                </v:shape>
                <w:control r:id="rId258" w:name="CheckBox22611118741021827125" w:shapeid="_x0000_i1465"/>
              </w:object>
            </w:r>
          </w:p>
        </w:tc>
        <w:tc>
          <w:tcPr>
            <w:tcW w:w="1488"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244D5BB8">
                <v:shape id="_x0000_i1467" type="#_x0000_t75" style="width:11.3pt;height:11.3pt" o:ole="">
                  <v:imagedata r:id="rId259" o:title=""/>
                </v:shape>
                <w:control r:id="rId260" w:name="CheckBox22611118741021827124" w:shapeid="_x0000_i1467"/>
              </w:object>
            </w:r>
          </w:p>
        </w:tc>
        <w:tc>
          <w:tcPr>
            <w:tcW w:w="1358" w:type="dxa"/>
            <w:tcBorders>
              <w:top w:val="single" w:sz="6" w:space="0" w:color="99CCFF"/>
              <w:left w:val="single" w:sz="6" w:space="0" w:color="99CCFF"/>
              <w:bottom w:val="single" w:sz="6" w:space="0" w:color="99CCFF"/>
              <w:right w:val="single" w:sz="12"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75D8F325">
                <v:shape id="_x0000_i1469" type="#_x0000_t75" style="width:11.3pt;height:11.3pt" o:ole="">
                  <v:imagedata r:id="rId261" o:title=""/>
                </v:shape>
                <w:control r:id="rId262" w:name="CheckBox22611118741021827123" w:shapeid="_x0000_i1469"/>
              </w:object>
            </w:r>
          </w:p>
        </w:tc>
      </w:tr>
      <w:tr w:rsidR="000B58B7" w:rsidRPr="005C78F9"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4741" w:type="dxa"/>
            <w:gridSpan w:val="2"/>
            <w:tcBorders>
              <w:top w:val="single" w:sz="6" w:space="0" w:color="99CCFF"/>
              <w:left w:val="single" w:sz="12" w:space="0" w:color="99CCFF"/>
              <w:bottom w:val="single" w:sz="6" w:space="0" w:color="99CCFF"/>
              <w:right w:val="single" w:sz="6" w:space="0" w:color="99CCFF"/>
            </w:tcBorders>
            <w:shd w:val="clear" w:color="auto" w:fill="CCECFF"/>
            <w:vAlign w:val="center"/>
          </w:tcPr>
          <w:p w:rsidR="000B58B7" w:rsidRPr="000B58B7" w:rsidRDefault="00AE4462" w:rsidP="000B58B7">
            <w:pPr>
              <w:rPr>
                <w:rFonts w:asciiTheme="minorHAnsi" w:hAnsiTheme="minorHAnsi" w:cstheme="minorHAnsi"/>
                <w:sz w:val="18"/>
                <w:szCs w:val="16"/>
                <w:lang w:val="en-US"/>
              </w:rPr>
            </w:pPr>
            <w:r>
              <w:rPr>
                <w:rFonts w:asciiTheme="minorHAnsi" w:hAnsiTheme="minorHAnsi" w:cstheme="minorHAnsi"/>
                <w:sz w:val="18"/>
                <w:szCs w:val="16"/>
                <w:lang w:val="en-US"/>
              </w:rPr>
              <w:t>Risk m</w:t>
            </w:r>
            <w:r w:rsidR="000B58B7" w:rsidRPr="000B58B7">
              <w:rPr>
                <w:rFonts w:asciiTheme="minorHAnsi" w:hAnsiTheme="minorHAnsi" w:cstheme="minorHAnsi"/>
                <w:sz w:val="18"/>
                <w:szCs w:val="16"/>
                <w:lang w:val="en-US"/>
              </w:rPr>
              <w:t>anagement</w:t>
            </w:r>
          </w:p>
        </w:tc>
        <w:tc>
          <w:tcPr>
            <w:tcW w:w="1455"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41D4320F">
                <v:shape id="_x0000_i1471" type="#_x0000_t75" style="width:11.3pt;height:11.3pt" o:ole="">
                  <v:imagedata r:id="rId263" o:title=""/>
                </v:shape>
                <w:control r:id="rId264" w:name="CheckBox22611118741021827131" w:shapeid="_x0000_i1471"/>
              </w:object>
            </w:r>
          </w:p>
        </w:tc>
        <w:tc>
          <w:tcPr>
            <w:tcW w:w="1488"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600CA42C">
                <v:shape id="_x0000_i1473" type="#_x0000_t75" style="width:11.3pt;height:11.3pt" o:ole="">
                  <v:imagedata r:id="rId265" o:title=""/>
                </v:shape>
                <w:control r:id="rId266" w:name="CheckBox22611118741021827130" w:shapeid="_x0000_i1473"/>
              </w:object>
            </w:r>
          </w:p>
        </w:tc>
        <w:tc>
          <w:tcPr>
            <w:tcW w:w="1358" w:type="dxa"/>
            <w:tcBorders>
              <w:top w:val="single" w:sz="6" w:space="0" w:color="99CCFF"/>
              <w:left w:val="single" w:sz="6" w:space="0" w:color="99CCFF"/>
              <w:bottom w:val="single" w:sz="6" w:space="0" w:color="99CCFF"/>
              <w:right w:val="single" w:sz="12"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70E7EA53">
                <v:shape id="_x0000_i1475" type="#_x0000_t75" style="width:11.3pt;height:11.3pt" o:ole="">
                  <v:imagedata r:id="rId267" o:title=""/>
                </v:shape>
                <w:control r:id="rId268" w:name="CheckBox22611118741021827129" w:shapeid="_x0000_i1475"/>
              </w:object>
            </w:r>
          </w:p>
        </w:tc>
      </w:tr>
      <w:tr w:rsidR="000B58B7" w:rsidRPr="005C78F9"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4741" w:type="dxa"/>
            <w:gridSpan w:val="2"/>
            <w:tcBorders>
              <w:top w:val="single" w:sz="6" w:space="0" w:color="99CCFF"/>
              <w:left w:val="single" w:sz="12" w:space="0" w:color="99CCFF"/>
              <w:bottom w:val="single" w:sz="6" w:space="0" w:color="99CCFF"/>
              <w:right w:val="single" w:sz="6" w:space="0" w:color="99CCFF"/>
            </w:tcBorders>
            <w:shd w:val="clear" w:color="auto" w:fill="CCECFF"/>
            <w:vAlign w:val="center"/>
          </w:tcPr>
          <w:p w:rsidR="000B58B7" w:rsidRPr="000B58B7" w:rsidRDefault="000B58B7" w:rsidP="000B58B7">
            <w:pPr>
              <w:rPr>
                <w:rFonts w:asciiTheme="minorHAnsi" w:hAnsiTheme="minorHAnsi" w:cstheme="minorHAnsi"/>
                <w:sz w:val="18"/>
                <w:szCs w:val="16"/>
                <w:lang w:val="en-US"/>
              </w:rPr>
            </w:pPr>
            <w:r w:rsidRPr="000B58B7">
              <w:rPr>
                <w:rFonts w:asciiTheme="minorHAnsi" w:hAnsiTheme="minorHAnsi" w:cstheme="minorHAnsi"/>
                <w:sz w:val="18"/>
                <w:szCs w:val="16"/>
                <w:lang w:val="en-US"/>
              </w:rPr>
              <w:t>Development activities</w:t>
            </w:r>
          </w:p>
        </w:tc>
        <w:tc>
          <w:tcPr>
            <w:tcW w:w="1455"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5525502A">
                <v:shape id="_x0000_i1477" type="#_x0000_t75" style="width:11.3pt;height:11.3pt" o:ole="">
                  <v:imagedata r:id="rId269" o:title=""/>
                </v:shape>
                <w:control r:id="rId270" w:name="CheckBox22611118741021827128" w:shapeid="_x0000_i1477"/>
              </w:object>
            </w:r>
          </w:p>
        </w:tc>
        <w:tc>
          <w:tcPr>
            <w:tcW w:w="1488"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7316B260">
                <v:shape id="_x0000_i1479" type="#_x0000_t75" style="width:11.3pt;height:11.3pt" o:ole="">
                  <v:imagedata r:id="rId271" o:title=""/>
                </v:shape>
                <w:control r:id="rId272" w:name="CheckBox22611118741021827127" w:shapeid="_x0000_i1479"/>
              </w:object>
            </w:r>
          </w:p>
        </w:tc>
        <w:tc>
          <w:tcPr>
            <w:tcW w:w="1358" w:type="dxa"/>
            <w:tcBorders>
              <w:top w:val="single" w:sz="6" w:space="0" w:color="99CCFF"/>
              <w:left w:val="single" w:sz="6" w:space="0" w:color="99CCFF"/>
              <w:bottom w:val="single" w:sz="6" w:space="0" w:color="99CCFF"/>
              <w:right w:val="single" w:sz="12" w:space="0" w:color="99CCFF"/>
            </w:tcBorders>
            <w:shd w:val="clear" w:color="auto" w:fill="auto"/>
            <w:vAlign w:val="center"/>
          </w:tcPr>
          <w:p w:rsidR="000B58B7" w:rsidRPr="005C78F9" w:rsidRDefault="000B58B7" w:rsidP="000B58B7">
            <w:pPr>
              <w:jc w:val="center"/>
              <w:rPr>
                <w:rFonts w:asciiTheme="minorHAnsi" w:hAnsiTheme="minorHAnsi" w:cstheme="minorHAnsi"/>
                <w:lang w:val="en-US"/>
              </w:rPr>
            </w:pPr>
            <w:r w:rsidRPr="005C78F9">
              <w:rPr>
                <w:rFonts w:eastAsia="SimSun" w:cstheme="minorHAnsi"/>
                <w:b/>
                <w:bCs/>
                <w:sz w:val="18"/>
                <w:szCs w:val="20"/>
              </w:rPr>
              <w:object w:dxaOrig="225" w:dyaOrig="225" w14:anchorId="29DA2C89">
                <v:shape id="_x0000_i1481" type="#_x0000_t75" style="width:11.3pt;height:11.3pt" o:ole="">
                  <v:imagedata r:id="rId273" o:title=""/>
                </v:shape>
                <w:control r:id="rId274" w:name="CheckBox22611118741021827126" w:shapeid="_x0000_i1481"/>
              </w:object>
            </w:r>
          </w:p>
        </w:tc>
      </w:tr>
      <w:tr w:rsidR="000B58B7" w:rsidRPr="005C78F9"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1" w:type="dxa"/>
            <w:gridSpan w:val="2"/>
            <w:tcBorders>
              <w:top w:val="single" w:sz="6" w:space="0" w:color="99CCFF"/>
              <w:left w:val="single" w:sz="12" w:space="0" w:color="99CCFF"/>
              <w:bottom w:val="single" w:sz="6" w:space="0" w:color="99CCFF"/>
              <w:right w:val="single" w:sz="6" w:space="0" w:color="99CCFF"/>
            </w:tcBorders>
            <w:shd w:val="clear" w:color="auto" w:fill="CCECFF"/>
          </w:tcPr>
          <w:p w:rsidR="000B58B7" w:rsidRPr="005C78F9" w:rsidRDefault="000B58B7" w:rsidP="000B58B7">
            <w:pPr>
              <w:spacing w:before="40" w:after="40"/>
              <w:rPr>
                <w:rFonts w:asciiTheme="minorHAnsi" w:hAnsiTheme="minorHAnsi" w:cstheme="minorHAnsi"/>
                <w:bCs/>
                <w:sz w:val="18"/>
                <w:szCs w:val="16"/>
                <w:lang w:val="en-US"/>
              </w:rPr>
            </w:pPr>
          </w:p>
        </w:tc>
        <w:tc>
          <w:tcPr>
            <w:tcW w:w="1455"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0B58B7" w:rsidRDefault="00E854B2" w:rsidP="000B58B7">
            <w:pPr>
              <w:spacing w:before="40" w:after="40"/>
              <w:jc w:val="center"/>
              <w:rPr>
                <w:rFonts w:asciiTheme="minorHAnsi" w:hAnsiTheme="minorHAnsi" w:cstheme="minorHAnsi"/>
                <w:b/>
                <w:sz w:val="18"/>
                <w:szCs w:val="16"/>
                <w:lang w:val="en-US"/>
              </w:rPr>
            </w:pPr>
            <w:r>
              <w:rPr>
                <w:rFonts w:asciiTheme="minorHAnsi" w:hAnsiTheme="minorHAnsi" w:cstheme="minorHAnsi"/>
                <w:b/>
                <w:sz w:val="18"/>
                <w:szCs w:val="16"/>
                <w:lang w:val="en-US"/>
              </w:rPr>
              <w:t>L</w:t>
            </w:r>
            <w:r w:rsidR="000B58B7" w:rsidRPr="000B58B7">
              <w:rPr>
                <w:rFonts w:asciiTheme="minorHAnsi" w:hAnsiTheme="minorHAnsi" w:cstheme="minorHAnsi"/>
                <w:b/>
                <w:sz w:val="18"/>
                <w:szCs w:val="16"/>
                <w:lang w:val="en-US"/>
              </w:rPr>
              <w:t>ow</w:t>
            </w:r>
          </w:p>
        </w:tc>
        <w:tc>
          <w:tcPr>
            <w:tcW w:w="1488"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0B58B7" w:rsidRPr="000B58B7" w:rsidRDefault="00E854B2" w:rsidP="000B58B7">
            <w:pPr>
              <w:spacing w:before="40" w:after="40"/>
              <w:jc w:val="center"/>
              <w:rPr>
                <w:rFonts w:asciiTheme="minorHAnsi" w:hAnsiTheme="minorHAnsi" w:cstheme="minorHAnsi"/>
                <w:b/>
                <w:sz w:val="18"/>
                <w:szCs w:val="16"/>
                <w:lang w:val="en-US"/>
              </w:rPr>
            </w:pPr>
            <w:r>
              <w:rPr>
                <w:rFonts w:asciiTheme="minorHAnsi" w:hAnsiTheme="minorHAnsi" w:cstheme="minorHAnsi"/>
                <w:b/>
                <w:sz w:val="18"/>
                <w:szCs w:val="16"/>
                <w:lang w:val="en-US"/>
              </w:rPr>
              <w:t>M</w:t>
            </w:r>
            <w:r w:rsidR="000B58B7" w:rsidRPr="000B58B7">
              <w:rPr>
                <w:rFonts w:asciiTheme="minorHAnsi" w:hAnsiTheme="minorHAnsi" w:cstheme="minorHAnsi"/>
                <w:b/>
                <w:sz w:val="18"/>
                <w:szCs w:val="16"/>
                <w:lang w:val="en-US"/>
              </w:rPr>
              <w:t>id</w:t>
            </w:r>
          </w:p>
        </w:tc>
        <w:tc>
          <w:tcPr>
            <w:tcW w:w="1358" w:type="dxa"/>
            <w:tcBorders>
              <w:top w:val="single" w:sz="6" w:space="0" w:color="99CCFF"/>
              <w:left w:val="single" w:sz="6" w:space="0" w:color="99CCFF"/>
              <w:bottom w:val="single" w:sz="6" w:space="0" w:color="99CCFF"/>
              <w:right w:val="single" w:sz="12" w:space="0" w:color="99CCFF"/>
            </w:tcBorders>
            <w:shd w:val="clear" w:color="auto" w:fill="auto"/>
            <w:vAlign w:val="center"/>
          </w:tcPr>
          <w:p w:rsidR="000B58B7" w:rsidRPr="000B58B7" w:rsidRDefault="00E854B2" w:rsidP="000B58B7">
            <w:pPr>
              <w:spacing w:before="40" w:after="40"/>
              <w:jc w:val="center"/>
              <w:rPr>
                <w:rFonts w:asciiTheme="minorHAnsi" w:hAnsiTheme="minorHAnsi" w:cstheme="minorHAnsi"/>
                <w:b/>
                <w:sz w:val="18"/>
                <w:szCs w:val="16"/>
                <w:lang w:val="en-US"/>
              </w:rPr>
            </w:pPr>
            <w:r>
              <w:rPr>
                <w:rFonts w:asciiTheme="minorHAnsi" w:hAnsiTheme="minorHAnsi" w:cstheme="minorHAnsi"/>
                <w:b/>
                <w:sz w:val="18"/>
                <w:szCs w:val="16"/>
                <w:lang w:val="en-US"/>
              </w:rPr>
              <w:t>H</w:t>
            </w:r>
            <w:r w:rsidR="000B58B7" w:rsidRPr="000B58B7">
              <w:rPr>
                <w:rFonts w:asciiTheme="minorHAnsi" w:hAnsiTheme="minorHAnsi" w:cstheme="minorHAnsi"/>
                <w:b/>
                <w:sz w:val="18"/>
                <w:szCs w:val="16"/>
                <w:lang w:val="en-US"/>
              </w:rPr>
              <w:t>igh</w:t>
            </w:r>
          </w:p>
        </w:tc>
      </w:tr>
      <w:tr w:rsidR="000B58B7" w:rsidRPr="00C92CE5"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1" w:type="dxa"/>
            <w:gridSpan w:val="2"/>
            <w:tcBorders>
              <w:top w:val="single" w:sz="6" w:space="0" w:color="99CCFF"/>
              <w:left w:val="single" w:sz="12" w:space="0" w:color="99CCFF"/>
              <w:bottom w:val="single" w:sz="6" w:space="0" w:color="99CCFF"/>
              <w:right w:val="single" w:sz="6" w:space="0" w:color="99CCFF"/>
            </w:tcBorders>
            <w:shd w:val="clear" w:color="auto" w:fill="CCECFF"/>
          </w:tcPr>
          <w:p w:rsidR="000B58B7" w:rsidRPr="004E4727" w:rsidRDefault="000B58B7" w:rsidP="000B58B7">
            <w:pPr>
              <w:pStyle w:val="FieldNameTop"/>
              <w:tabs>
                <w:tab w:val="clear" w:pos="1026"/>
              </w:tabs>
              <w:snapToGrid w:val="0"/>
              <w:spacing w:before="40" w:after="40"/>
              <w:rPr>
                <w:rFonts w:asciiTheme="minorHAnsi" w:hAnsiTheme="minorHAnsi" w:cstheme="minorHAnsi"/>
                <w:bCs/>
                <w:sz w:val="18"/>
                <w:szCs w:val="16"/>
              </w:rPr>
            </w:pPr>
            <w:r w:rsidRPr="004E4727">
              <w:rPr>
                <w:rFonts w:asciiTheme="minorHAnsi" w:hAnsiTheme="minorHAnsi" w:cstheme="minorHAnsi"/>
                <w:bCs/>
                <w:sz w:val="18"/>
                <w:szCs w:val="16"/>
              </w:rPr>
              <w:t>Relevance and risk of the site for the management system</w:t>
            </w:r>
          </w:p>
        </w:tc>
        <w:tc>
          <w:tcPr>
            <w:tcW w:w="1455" w:type="dxa"/>
            <w:tcBorders>
              <w:top w:val="single" w:sz="6" w:space="0" w:color="99CCFF"/>
              <w:left w:val="single" w:sz="6" w:space="0" w:color="99CCFF"/>
              <w:bottom w:val="single" w:sz="6" w:space="0" w:color="99CCFF"/>
              <w:right w:val="single" w:sz="6" w:space="0" w:color="99CCFF"/>
            </w:tcBorders>
            <w:shd w:val="clear" w:color="auto" w:fill="auto"/>
          </w:tcPr>
          <w:p w:rsidR="000B58B7" w:rsidRPr="005C78F9" w:rsidRDefault="000B58B7" w:rsidP="000B58B7">
            <w:pPr>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483" type="#_x0000_t75" style="width:11.3pt;height:11.3pt" o:ole="">
                  <v:imagedata r:id="rId275" o:title=""/>
                </v:shape>
                <w:control r:id="rId276" w:name="CheckBox226111187410218271328423839" w:shapeid="_x0000_i1483"/>
              </w:object>
            </w:r>
          </w:p>
          <w:p w:rsidR="000B58B7" w:rsidRPr="005C78F9" w:rsidRDefault="000B58B7" w:rsidP="000B58B7">
            <w:pPr>
              <w:jc w:val="center"/>
              <w:rPr>
                <w:rFonts w:asciiTheme="minorHAnsi" w:eastAsia="SimSun" w:hAnsiTheme="minorHAnsi" w:cstheme="minorHAnsi"/>
                <w:bCs/>
                <w:sz w:val="18"/>
                <w:szCs w:val="20"/>
                <w:lang w:val="en-US"/>
              </w:rPr>
            </w:pPr>
            <w:r w:rsidRPr="000B58B7">
              <w:rPr>
                <w:rFonts w:asciiTheme="minorHAnsi" w:eastAsia="SimSun" w:hAnsiTheme="minorHAnsi" w:cstheme="minorHAnsi"/>
                <w:bCs/>
                <w:sz w:val="16"/>
                <w:szCs w:val="20"/>
                <w:lang w:val="en-US"/>
              </w:rPr>
              <w:t>(e.g. sales office)</w:t>
            </w:r>
          </w:p>
        </w:tc>
        <w:tc>
          <w:tcPr>
            <w:tcW w:w="1488" w:type="dxa"/>
            <w:tcBorders>
              <w:top w:val="single" w:sz="6" w:space="0" w:color="99CCFF"/>
              <w:left w:val="single" w:sz="6" w:space="0" w:color="99CCFF"/>
              <w:bottom w:val="single" w:sz="6" w:space="0" w:color="99CCFF"/>
              <w:right w:val="single" w:sz="6" w:space="0" w:color="99CCFF"/>
            </w:tcBorders>
            <w:shd w:val="clear" w:color="auto" w:fill="CCECFF"/>
          </w:tcPr>
          <w:p w:rsidR="000B58B7" w:rsidRPr="005C78F9" w:rsidRDefault="000B58B7" w:rsidP="000B58B7">
            <w:pPr>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485" type="#_x0000_t75" style="width:11.3pt;height:11.3pt" o:ole="">
                  <v:imagedata r:id="rId277" o:title=""/>
                </v:shape>
                <w:control r:id="rId278" w:name="CheckBox226111187410218271328423838" w:shapeid="_x0000_i1485"/>
              </w:object>
            </w:r>
          </w:p>
        </w:tc>
        <w:tc>
          <w:tcPr>
            <w:tcW w:w="1358" w:type="dxa"/>
            <w:tcBorders>
              <w:top w:val="single" w:sz="6" w:space="0" w:color="99CCFF"/>
              <w:left w:val="single" w:sz="6" w:space="0" w:color="99CCFF"/>
              <w:bottom w:val="single" w:sz="6" w:space="0" w:color="99CCFF"/>
              <w:right w:val="single" w:sz="12" w:space="0" w:color="99CCFF"/>
            </w:tcBorders>
            <w:shd w:val="clear" w:color="auto" w:fill="auto"/>
          </w:tcPr>
          <w:p w:rsidR="000B58B7" w:rsidRPr="005C78F9" w:rsidRDefault="000B58B7" w:rsidP="000B58B7">
            <w:pPr>
              <w:jc w:val="center"/>
              <w:rPr>
                <w:rFonts w:asciiTheme="minorHAnsi" w:eastAsia="SimSun" w:hAnsiTheme="minorHAnsi" w:cstheme="minorHAnsi"/>
                <w:b/>
                <w:bCs/>
                <w:sz w:val="18"/>
                <w:szCs w:val="20"/>
                <w:lang w:val="en-US"/>
              </w:rPr>
            </w:pPr>
            <w:r w:rsidRPr="005C78F9">
              <w:rPr>
                <w:rFonts w:eastAsia="SimSun" w:cstheme="minorHAnsi"/>
                <w:b/>
                <w:bCs/>
                <w:sz w:val="18"/>
                <w:szCs w:val="20"/>
              </w:rPr>
              <w:object w:dxaOrig="225" w:dyaOrig="225">
                <v:shape id="_x0000_i1487" type="#_x0000_t75" style="width:11.3pt;height:11.3pt" o:ole="">
                  <v:imagedata r:id="rId279" o:title=""/>
                </v:shape>
                <w:control r:id="rId280" w:name="CheckBox226111187410218271328423837" w:shapeid="_x0000_i1487"/>
              </w:object>
            </w:r>
          </w:p>
          <w:p w:rsidR="000B58B7" w:rsidRPr="005C78F9" w:rsidRDefault="000B58B7" w:rsidP="000B58B7">
            <w:pPr>
              <w:jc w:val="center"/>
              <w:rPr>
                <w:rFonts w:asciiTheme="minorHAnsi" w:eastAsia="SimSun" w:hAnsiTheme="minorHAnsi" w:cstheme="minorHAnsi"/>
                <w:bCs/>
                <w:sz w:val="18"/>
                <w:szCs w:val="20"/>
                <w:lang w:val="en-US"/>
              </w:rPr>
            </w:pPr>
            <w:r w:rsidRPr="000B58B7">
              <w:rPr>
                <w:rFonts w:asciiTheme="minorHAnsi" w:eastAsia="SimSun" w:hAnsiTheme="minorHAnsi" w:cstheme="minorHAnsi"/>
                <w:bCs/>
                <w:sz w:val="16"/>
                <w:szCs w:val="20"/>
                <w:lang w:val="en-US"/>
              </w:rPr>
              <w:t>(e.g. data center location)</w:t>
            </w:r>
          </w:p>
        </w:tc>
      </w:tr>
      <w:tr w:rsidR="000B58B7" w:rsidRPr="00C92CE5" w:rsidTr="000B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6"/>
        </w:trPr>
        <w:tc>
          <w:tcPr>
            <w:tcW w:w="4741" w:type="dxa"/>
            <w:gridSpan w:val="2"/>
            <w:tcBorders>
              <w:top w:val="single" w:sz="6" w:space="0" w:color="99CCFF"/>
              <w:left w:val="single" w:sz="12" w:space="0" w:color="99CCFF"/>
              <w:bottom w:val="single" w:sz="6" w:space="0" w:color="99CCFF"/>
              <w:right w:val="single" w:sz="6" w:space="0" w:color="99CCFF"/>
            </w:tcBorders>
            <w:shd w:val="clear" w:color="auto" w:fill="CCECFF"/>
          </w:tcPr>
          <w:p w:rsidR="000B58B7" w:rsidRPr="00E854B2" w:rsidRDefault="00E854B2" w:rsidP="00E854B2">
            <w:pPr>
              <w:pStyle w:val="FieldNameTop"/>
              <w:tabs>
                <w:tab w:val="clear" w:pos="1026"/>
              </w:tabs>
              <w:snapToGrid w:val="0"/>
              <w:spacing w:before="40" w:after="40"/>
              <w:jc w:val="both"/>
              <w:rPr>
                <w:rFonts w:asciiTheme="minorHAnsi" w:hAnsiTheme="minorHAnsi" w:cstheme="minorHAnsi"/>
                <w:bCs/>
                <w:sz w:val="18"/>
                <w:szCs w:val="16"/>
              </w:rPr>
            </w:pPr>
            <w:r>
              <w:rPr>
                <w:rFonts w:asciiTheme="minorHAnsi" w:hAnsiTheme="minorHAnsi" w:cstheme="minorHAnsi"/>
                <w:bCs/>
                <w:sz w:val="18"/>
                <w:szCs w:val="16"/>
              </w:rPr>
              <w:t xml:space="preserve">Justification </w:t>
            </w:r>
            <w:r w:rsidRPr="00E854B2">
              <w:rPr>
                <w:rFonts w:asciiTheme="minorHAnsi" w:hAnsiTheme="minorHAnsi" w:cstheme="minorHAnsi"/>
                <w:bCs/>
                <w:sz w:val="18"/>
                <w:szCs w:val="16"/>
              </w:rPr>
              <w:t xml:space="preserve">(in case of "Low" </w:t>
            </w:r>
            <w:r>
              <w:rPr>
                <w:rFonts w:asciiTheme="minorHAnsi" w:hAnsiTheme="minorHAnsi" w:cstheme="minorHAnsi"/>
                <w:bCs/>
                <w:sz w:val="18"/>
                <w:szCs w:val="16"/>
              </w:rPr>
              <w:t>or</w:t>
            </w:r>
            <w:r w:rsidRPr="00E854B2">
              <w:rPr>
                <w:rFonts w:asciiTheme="minorHAnsi" w:hAnsiTheme="minorHAnsi" w:cstheme="minorHAnsi"/>
                <w:bCs/>
                <w:sz w:val="18"/>
                <w:szCs w:val="16"/>
              </w:rPr>
              <w:t xml:space="preserve"> "High</w:t>
            </w:r>
            <w:r>
              <w:rPr>
                <w:rFonts w:asciiTheme="minorHAnsi" w:hAnsiTheme="minorHAnsi" w:cstheme="minorHAnsi"/>
                <w:bCs/>
                <w:sz w:val="18"/>
                <w:szCs w:val="16"/>
              </w:rPr>
              <w:t>”</w:t>
            </w:r>
            <w:r w:rsidRPr="00E854B2">
              <w:rPr>
                <w:rFonts w:asciiTheme="minorHAnsi" w:hAnsiTheme="minorHAnsi" w:cstheme="minorHAnsi"/>
                <w:bCs/>
                <w:sz w:val="18"/>
                <w:szCs w:val="16"/>
              </w:rPr>
              <w:t>):</w:t>
            </w:r>
          </w:p>
        </w:tc>
        <w:tc>
          <w:tcPr>
            <w:tcW w:w="4301" w:type="dxa"/>
            <w:gridSpan w:val="3"/>
            <w:tcBorders>
              <w:top w:val="single" w:sz="6" w:space="0" w:color="99CCFF"/>
              <w:left w:val="single" w:sz="6" w:space="0" w:color="99CCFF"/>
              <w:bottom w:val="single" w:sz="6" w:space="0" w:color="99CCFF"/>
              <w:right w:val="single" w:sz="12" w:space="0" w:color="99CCFF"/>
            </w:tcBorders>
            <w:shd w:val="clear" w:color="auto" w:fill="auto"/>
          </w:tcPr>
          <w:p w:rsidR="000B58B7" w:rsidRPr="00E854B2" w:rsidRDefault="000B58B7" w:rsidP="000B58B7">
            <w:pPr>
              <w:spacing w:before="40" w:after="40"/>
              <w:rPr>
                <w:rFonts w:asciiTheme="minorHAnsi" w:hAnsiTheme="minorHAnsi" w:cstheme="minorHAnsi"/>
                <w:sz w:val="18"/>
                <w:szCs w:val="16"/>
                <w:lang w:val="en-US"/>
              </w:rPr>
            </w:pPr>
          </w:p>
        </w:tc>
      </w:tr>
    </w:tbl>
    <w:p w:rsidR="003D6DB7" w:rsidRPr="00E854B2" w:rsidRDefault="003D6DB7" w:rsidP="005A5C8E">
      <w:pPr>
        <w:rPr>
          <w:rFonts w:asciiTheme="minorHAnsi" w:hAnsiTheme="minorHAnsi" w:cstheme="minorHAnsi"/>
          <w:sz w:val="4"/>
          <w:szCs w:val="18"/>
          <w:lang w:val="en-US"/>
        </w:rPr>
      </w:pPr>
    </w:p>
    <w:p w:rsidR="000B58B7" w:rsidRPr="00E854B2" w:rsidRDefault="000B58B7">
      <w:pPr>
        <w:spacing w:after="160" w:line="259" w:lineRule="auto"/>
        <w:rPr>
          <w:rFonts w:asciiTheme="minorHAnsi" w:hAnsiTheme="minorHAnsi" w:cstheme="minorHAnsi"/>
          <w:sz w:val="4"/>
          <w:szCs w:val="18"/>
          <w:lang w:val="en-US"/>
        </w:rPr>
      </w:pPr>
      <w:r w:rsidRPr="00E854B2">
        <w:rPr>
          <w:rFonts w:asciiTheme="minorHAnsi" w:hAnsiTheme="minorHAnsi" w:cstheme="minorHAnsi"/>
          <w:sz w:val="4"/>
          <w:szCs w:val="18"/>
          <w:lang w:val="en-US"/>
        </w:rPr>
        <w:br w:type="page"/>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2926"/>
        <w:gridCol w:w="3499"/>
        <w:gridCol w:w="2617"/>
      </w:tblGrid>
      <w:tr w:rsidR="000B58B7" w:rsidRPr="005C78F9" w:rsidTr="00F043D2">
        <w:tc>
          <w:tcPr>
            <w:tcW w:w="2926" w:type="dxa"/>
            <w:tcBorders>
              <w:top w:val="single" w:sz="12" w:space="0" w:color="99CCFF"/>
              <w:bottom w:val="single" w:sz="6" w:space="0" w:color="99CCFF"/>
              <w:right w:val="single" w:sz="6" w:space="0" w:color="99CCFF"/>
            </w:tcBorders>
            <w:shd w:val="clear" w:color="auto" w:fill="CCECFF"/>
            <w:vAlign w:val="center"/>
          </w:tcPr>
          <w:p w:rsidR="000B58B7" w:rsidRPr="00944A91" w:rsidRDefault="000B58B7" w:rsidP="000B58B7">
            <w:pPr>
              <w:spacing w:before="40" w:after="40"/>
              <w:rPr>
                <w:rFonts w:asciiTheme="minorHAnsi" w:hAnsiTheme="minorHAnsi" w:cstheme="minorHAnsi"/>
                <w:b/>
                <w:sz w:val="20"/>
                <w:szCs w:val="20"/>
                <w:lang w:val="en-US"/>
              </w:rPr>
            </w:pPr>
            <w:r w:rsidRPr="00944A91">
              <w:rPr>
                <w:rFonts w:asciiTheme="minorHAnsi" w:hAnsiTheme="minorHAnsi" w:cstheme="minorHAnsi"/>
                <w:b/>
                <w:sz w:val="20"/>
                <w:szCs w:val="20"/>
                <w:lang w:val="en-US"/>
              </w:rPr>
              <w:lastRenderedPageBreak/>
              <w:t>Existing system certifications at the location</w:t>
            </w:r>
          </w:p>
        </w:tc>
        <w:tc>
          <w:tcPr>
            <w:tcW w:w="3499" w:type="dxa"/>
            <w:tcBorders>
              <w:top w:val="single" w:sz="12" w:space="0" w:color="99CCFF"/>
              <w:left w:val="single" w:sz="6" w:space="0" w:color="99CCFF"/>
              <w:bottom w:val="single" w:sz="6" w:space="0" w:color="99CCFF"/>
              <w:right w:val="single" w:sz="6" w:space="0" w:color="99CCFF"/>
            </w:tcBorders>
            <w:shd w:val="clear" w:color="auto" w:fill="CCECFF"/>
            <w:vAlign w:val="center"/>
          </w:tcPr>
          <w:p w:rsidR="000B58B7" w:rsidRPr="00944A91" w:rsidRDefault="000B58B7" w:rsidP="000B58B7">
            <w:pPr>
              <w:spacing w:before="40" w:after="40"/>
              <w:rPr>
                <w:rFonts w:asciiTheme="minorHAnsi" w:hAnsiTheme="minorHAnsi" w:cstheme="minorHAnsi"/>
                <w:b/>
                <w:sz w:val="20"/>
                <w:szCs w:val="20"/>
                <w:lang w:val="en-US"/>
              </w:rPr>
            </w:pPr>
            <w:r w:rsidRPr="00944A91">
              <w:rPr>
                <w:rFonts w:asciiTheme="minorHAnsi" w:hAnsiTheme="minorHAnsi" w:cstheme="minorHAnsi"/>
                <w:b/>
                <w:sz w:val="20"/>
                <w:szCs w:val="20"/>
                <w:lang w:val="en-US"/>
              </w:rPr>
              <w:t>Certification body</w:t>
            </w:r>
          </w:p>
        </w:tc>
        <w:tc>
          <w:tcPr>
            <w:tcW w:w="2617" w:type="dxa"/>
            <w:tcBorders>
              <w:top w:val="single" w:sz="12" w:space="0" w:color="99CCFF"/>
              <w:left w:val="single" w:sz="6" w:space="0" w:color="99CCFF"/>
              <w:bottom w:val="single" w:sz="6" w:space="0" w:color="99CCFF"/>
            </w:tcBorders>
            <w:shd w:val="clear" w:color="auto" w:fill="CCECFF"/>
            <w:vAlign w:val="center"/>
          </w:tcPr>
          <w:p w:rsidR="000B58B7" w:rsidRPr="00944A91" w:rsidRDefault="000B58B7" w:rsidP="000B58B7">
            <w:pPr>
              <w:spacing w:before="40" w:after="40"/>
              <w:rPr>
                <w:rFonts w:asciiTheme="minorHAnsi" w:hAnsiTheme="minorHAnsi" w:cstheme="minorHAnsi"/>
                <w:b/>
                <w:sz w:val="20"/>
                <w:szCs w:val="20"/>
                <w:lang w:val="en-US"/>
              </w:rPr>
            </w:pPr>
            <w:r w:rsidRPr="00944A91">
              <w:rPr>
                <w:rFonts w:asciiTheme="minorHAnsi" w:hAnsiTheme="minorHAnsi" w:cstheme="minorHAnsi"/>
                <w:b/>
                <w:sz w:val="20"/>
                <w:szCs w:val="20"/>
                <w:lang w:val="en-US"/>
              </w:rPr>
              <w:t xml:space="preserve">Valid until </w:t>
            </w:r>
          </w:p>
        </w:tc>
      </w:tr>
      <w:tr w:rsidR="005A5C8E" w:rsidRPr="005C78F9" w:rsidTr="00F043D2">
        <w:tc>
          <w:tcPr>
            <w:tcW w:w="2926" w:type="dxa"/>
            <w:tcBorders>
              <w:top w:val="single" w:sz="6" w:space="0" w:color="99CCFF"/>
              <w:bottom w:val="single" w:sz="6" w:space="0" w:color="99CCFF"/>
              <w:right w:val="single" w:sz="6" w:space="0" w:color="99CCFF"/>
            </w:tcBorders>
            <w:shd w:val="clear" w:color="auto" w:fill="CCECFF"/>
            <w:vAlign w:val="center"/>
          </w:tcPr>
          <w:p w:rsidR="005A5C8E" w:rsidRPr="005C78F9" w:rsidRDefault="00BA094B" w:rsidP="00887221">
            <w:pPr>
              <w:pStyle w:val="TabellenInhalt"/>
              <w:spacing w:after="0"/>
              <w:rPr>
                <w:rFonts w:asciiTheme="minorHAnsi" w:hAnsiTheme="minorHAnsi" w:cstheme="minorHAnsi"/>
                <w:szCs w:val="16"/>
                <w:lang w:val="en-US"/>
              </w:rPr>
            </w:pPr>
            <w:r w:rsidRPr="005C78F9">
              <w:rPr>
                <w:rFonts w:eastAsia="SimSun" w:cstheme="minorHAnsi"/>
                <w:b/>
                <w:bCs/>
                <w:sz w:val="18"/>
                <w:szCs w:val="20"/>
              </w:rPr>
              <w:object w:dxaOrig="225" w:dyaOrig="225">
                <v:shape id="_x0000_i1489" type="#_x0000_t75" style="width:11.3pt;height:11.3pt" o:ole="">
                  <v:imagedata r:id="rId281" o:title=""/>
                </v:shape>
                <w:control r:id="rId282" w:name="CheckBox22611118741021827132" w:shapeid="_x0000_i1489"/>
              </w:object>
            </w:r>
            <w:r w:rsidRPr="005C78F9">
              <w:rPr>
                <w:rFonts w:asciiTheme="minorHAnsi" w:eastAsia="SimSun" w:hAnsiTheme="minorHAnsi" w:cstheme="minorHAnsi"/>
                <w:b/>
                <w:bCs/>
                <w:sz w:val="18"/>
                <w:szCs w:val="20"/>
                <w:lang w:val="en-US"/>
              </w:rPr>
              <w:t xml:space="preserve"> </w:t>
            </w:r>
            <w:r w:rsidR="005A5C8E" w:rsidRPr="005C78F9">
              <w:rPr>
                <w:rFonts w:asciiTheme="minorHAnsi" w:hAnsiTheme="minorHAnsi" w:cstheme="minorHAnsi"/>
                <w:b/>
                <w:sz w:val="18"/>
                <w:szCs w:val="16"/>
                <w:lang w:val="en-US"/>
              </w:rPr>
              <w:t xml:space="preserve">ISO </w:t>
            </w:r>
            <w:r w:rsidR="005A5C8E" w:rsidRPr="005C78F9">
              <w:rPr>
                <w:rFonts w:asciiTheme="minorHAnsi" w:hAnsiTheme="minorHAnsi" w:cstheme="minorHAnsi"/>
                <w:b/>
                <w:bCs/>
                <w:sz w:val="18"/>
                <w:szCs w:val="16"/>
                <w:lang w:val="en-US"/>
              </w:rPr>
              <w:t>9001</w:t>
            </w:r>
          </w:p>
        </w:tc>
        <w:tc>
          <w:tcPr>
            <w:tcW w:w="3499" w:type="dxa"/>
            <w:tcBorders>
              <w:top w:val="single" w:sz="6" w:space="0" w:color="99CCFF"/>
              <w:left w:val="single" w:sz="6" w:space="0" w:color="99CCFF"/>
              <w:bottom w:val="single" w:sz="6" w:space="0" w:color="99CCFF"/>
              <w:right w:val="single" w:sz="6" w:space="0" w:color="99CCFF"/>
            </w:tcBorders>
            <w:shd w:val="clear" w:color="auto" w:fill="auto"/>
          </w:tcPr>
          <w:p w:rsidR="005A5C8E" w:rsidRPr="005C78F9" w:rsidRDefault="005A5C8E" w:rsidP="00563721">
            <w:pPr>
              <w:spacing w:before="40" w:after="40"/>
              <w:rPr>
                <w:rFonts w:asciiTheme="minorHAnsi" w:hAnsiTheme="minorHAnsi" w:cstheme="minorHAnsi"/>
                <w:sz w:val="18"/>
                <w:szCs w:val="16"/>
                <w:lang w:val="en-US"/>
              </w:rPr>
            </w:pPr>
          </w:p>
        </w:tc>
        <w:tc>
          <w:tcPr>
            <w:tcW w:w="2617" w:type="dxa"/>
            <w:tcBorders>
              <w:top w:val="single" w:sz="6" w:space="0" w:color="99CCFF"/>
              <w:left w:val="single" w:sz="6" w:space="0" w:color="99CCFF"/>
              <w:bottom w:val="single" w:sz="6" w:space="0" w:color="99CCFF"/>
            </w:tcBorders>
            <w:shd w:val="clear" w:color="auto" w:fill="auto"/>
          </w:tcPr>
          <w:p w:rsidR="005A5C8E" w:rsidRPr="005C78F9" w:rsidRDefault="005A5C8E" w:rsidP="00563721">
            <w:pPr>
              <w:spacing w:before="40" w:after="40"/>
              <w:rPr>
                <w:rFonts w:asciiTheme="minorHAnsi" w:hAnsiTheme="minorHAnsi" w:cstheme="minorHAnsi"/>
                <w:sz w:val="18"/>
                <w:szCs w:val="16"/>
                <w:lang w:val="en-US"/>
              </w:rPr>
            </w:pPr>
          </w:p>
        </w:tc>
      </w:tr>
      <w:tr w:rsidR="005A5C8E" w:rsidRPr="005C78F9" w:rsidTr="000B58B7">
        <w:tc>
          <w:tcPr>
            <w:tcW w:w="2926" w:type="dxa"/>
            <w:tcBorders>
              <w:top w:val="single" w:sz="6" w:space="0" w:color="99CCFF"/>
              <w:bottom w:val="single" w:sz="6" w:space="0" w:color="99CCFF"/>
              <w:right w:val="single" w:sz="6" w:space="0" w:color="99CCFF"/>
            </w:tcBorders>
            <w:shd w:val="clear" w:color="auto" w:fill="CCECFF"/>
            <w:vAlign w:val="center"/>
          </w:tcPr>
          <w:p w:rsidR="005A5C8E" w:rsidRPr="005C78F9" w:rsidRDefault="00BA094B" w:rsidP="000B3EE5">
            <w:pPr>
              <w:spacing w:before="40" w:after="40"/>
              <w:rPr>
                <w:rFonts w:asciiTheme="minorHAnsi" w:hAnsiTheme="minorHAnsi" w:cstheme="minorHAnsi"/>
                <w:b/>
                <w:sz w:val="18"/>
                <w:szCs w:val="16"/>
                <w:lang w:val="en-US"/>
              </w:rPr>
            </w:pPr>
            <w:r w:rsidRPr="005C78F9">
              <w:rPr>
                <w:rFonts w:eastAsia="SimSun" w:cstheme="minorHAnsi"/>
                <w:b/>
                <w:bCs/>
                <w:sz w:val="18"/>
                <w:szCs w:val="20"/>
              </w:rPr>
              <w:object w:dxaOrig="225" w:dyaOrig="225">
                <v:shape id="_x0000_i1491" type="#_x0000_t75" style="width:11.3pt;height:11.3pt" o:ole="">
                  <v:imagedata r:id="rId283" o:title=""/>
                </v:shape>
                <w:control r:id="rId284" w:name="CheckBox226111187410218271321" w:shapeid="_x0000_i1491"/>
              </w:object>
            </w:r>
            <w:r w:rsidRPr="005C78F9">
              <w:rPr>
                <w:rFonts w:asciiTheme="minorHAnsi" w:eastAsia="SimSun" w:hAnsiTheme="minorHAnsi" w:cstheme="minorHAnsi"/>
                <w:b/>
                <w:bCs/>
                <w:sz w:val="18"/>
                <w:szCs w:val="20"/>
                <w:lang w:val="en-US"/>
              </w:rPr>
              <w:t xml:space="preserve"> </w:t>
            </w:r>
            <w:r w:rsidR="005A5C8E" w:rsidRPr="005C78F9">
              <w:rPr>
                <w:rFonts w:asciiTheme="minorHAnsi" w:hAnsiTheme="minorHAnsi" w:cstheme="minorHAnsi"/>
                <w:b/>
                <w:sz w:val="18"/>
                <w:szCs w:val="16"/>
                <w:lang w:val="en-US"/>
              </w:rPr>
              <w:t>ISO</w:t>
            </w:r>
            <w:r w:rsidR="00504130" w:rsidRPr="005C78F9">
              <w:rPr>
                <w:rFonts w:asciiTheme="minorHAnsi" w:hAnsiTheme="minorHAnsi" w:cstheme="minorHAnsi"/>
                <w:b/>
                <w:sz w:val="18"/>
                <w:szCs w:val="16"/>
                <w:lang w:val="en-US"/>
              </w:rPr>
              <w:t xml:space="preserve"> </w:t>
            </w:r>
            <w:r w:rsidR="005A5C8E" w:rsidRPr="005C78F9">
              <w:rPr>
                <w:rFonts w:asciiTheme="minorHAnsi" w:hAnsiTheme="minorHAnsi" w:cstheme="minorHAnsi"/>
                <w:b/>
                <w:sz w:val="18"/>
                <w:szCs w:val="16"/>
                <w:lang w:val="en-US"/>
              </w:rPr>
              <w:t>14</w:t>
            </w:r>
            <w:r w:rsidR="005A5C8E" w:rsidRPr="005C78F9">
              <w:rPr>
                <w:rFonts w:asciiTheme="minorHAnsi" w:hAnsiTheme="minorHAnsi" w:cstheme="minorHAnsi"/>
                <w:b/>
                <w:bCs/>
                <w:sz w:val="18"/>
                <w:szCs w:val="16"/>
                <w:lang w:val="en-US"/>
              </w:rPr>
              <w:t>001</w:t>
            </w:r>
          </w:p>
        </w:tc>
        <w:tc>
          <w:tcPr>
            <w:tcW w:w="3499" w:type="dxa"/>
            <w:tcBorders>
              <w:top w:val="single" w:sz="6" w:space="0" w:color="99CCFF"/>
              <w:left w:val="single" w:sz="6" w:space="0" w:color="99CCFF"/>
              <w:bottom w:val="single" w:sz="6" w:space="0" w:color="99CCFF"/>
              <w:right w:val="single" w:sz="6" w:space="0" w:color="99CCFF"/>
            </w:tcBorders>
            <w:shd w:val="clear" w:color="auto" w:fill="auto"/>
          </w:tcPr>
          <w:p w:rsidR="005A5C8E" w:rsidRPr="005C78F9" w:rsidRDefault="005A5C8E" w:rsidP="00563721">
            <w:pPr>
              <w:spacing w:before="40" w:after="40"/>
              <w:rPr>
                <w:rFonts w:asciiTheme="minorHAnsi" w:hAnsiTheme="minorHAnsi" w:cstheme="minorHAnsi"/>
                <w:sz w:val="18"/>
                <w:szCs w:val="16"/>
                <w:lang w:val="en-US"/>
              </w:rPr>
            </w:pPr>
          </w:p>
        </w:tc>
        <w:tc>
          <w:tcPr>
            <w:tcW w:w="2617" w:type="dxa"/>
            <w:tcBorders>
              <w:top w:val="single" w:sz="6" w:space="0" w:color="99CCFF"/>
              <w:left w:val="single" w:sz="6" w:space="0" w:color="99CCFF"/>
              <w:bottom w:val="single" w:sz="6" w:space="0" w:color="99CCFF"/>
            </w:tcBorders>
            <w:shd w:val="clear" w:color="auto" w:fill="auto"/>
          </w:tcPr>
          <w:p w:rsidR="005A5C8E" w:rsidRPr="005C78F9" w:rsidRDefault="005A5C8E" w:rsidP="00563721">
            <w:pPr>
              <w:spacing w:before="40" w:after="40"/>
              <w:rPr>
                <w:rFonts w:asciiTheme="minorHAnsi" w:hAnsiTheme="minorHAnsi" w:cstheme="minorHAnsi"/>
                <w:sz w:val="18"/>
                <w:szCs w:val="16"/>
                <w:lang w:val="en-US"/>
              </w:rPr>
            </w:pPr>
          </w:p>
        </w:tc>
      </w:tr>
      <w:tr w:rsidR="005A5C8E" w:rsidRPr="005C78F9" w:rsidTr="000B58B7">
        <w:tc>
          <w:tcPr>
            <w:tcW w:w="2926" w:type="dxa"/>
            <w:tcBorders>
              <w:top w:val="single" w:sz="6" w:space="0" w:color="99CCFF"/>
              <w:bottom w:val="single" w:sz="6" w:space="0" w:color="99CCFF"/>
              <w:right w:val="single" w:sz="6" w:space="0" w:color="99CCFF"/>
            </w:tcBorders>
            <w:shd w:val="clear" w:color="auto" w:fill="CCECFF"/>
            <w:vAlign w:val="center"/>
          </w:tcPr>
          <w:p w:rsidR="005A5C8E" w:rsidRPr="005C78F9" w:rsidRDefault="00BA094B" w:rsidP="000B3EE5">
            <w:pPr>
              <w:spacing w:before="40" w:after="40"/>
              <w:rPr>
                <w:rFonts w:asciiTheme="minorHAnsi" w:hAnsiTheme="minorHAnsi" w:cstheme="minorHAnsi"/>
                <w:b/>
                <w:sz w:val="18"/>
                <w:szCs w:val="16"/>
                <w:lang w:val="en-US"/>
              </w:rPr>
            </w:pPr>
            <w:r w:rsidRPr="005C78F9">
              <w:rPr>
                <w:rFonts w:eastAsia="SimSun" w:cstheme="minorHAnsi"/>
                <w:b/>
                <w:bCs/>
                <w:sz w:val="18"/>
                <w:szCs w:val="20"/>
              </w:rPr>
              <w:object w:dxaOrig="225" w:dyaOrig="225">
                <v:shape id="_x0000_i1493" type="#_x0000_t75" style="width:11.3pt;height:11.3pt" o:ole="">
                  <v:imagedata r:id="rId285" o:title=""/>
                </v:shape>
                <w:control r:id="rId286" w:name="CheckBox226111187410218271322" w:shapeid="_x0000_i1493"/>
              </w:object>
            </w:r>
            <w:r w:rsidRPr="005C78F9">
              <w:rPr>
                <w:rFonts w:asciiTheme="minorHAnsi" w:eastAsia="SimSun" w:hAnsiTheme="minorHAnsi" w:cstheme="minorHAnsi"/>
                <w:b/>
                <w:bCs/>
                <w:sz w:val="18"/>
                <w:szCs w:val="20"/>
                <w:lang w:val="en-US"/>
              </w:rPr>
              <w:t xml:space="preserve"> </w:t>
            </w:r>
            <w:r w:rsidR="0044173A" w:rsidRPr="005C78F9">
              <w:rPr>
                <w:rFonts w:asciiTheme="minorHAnsi" w:hAnsiTheme="minorHAnsi" w:cstheme="minorHAnsi"/>
                <w:b/>
                <w:sz w:val="18"/>
                <w:szCs w:val="16"/>
                <w:lang w:val="en-US"/>
              </w:rPr>
              <w:t>IATF</w:t>
            </w:r>
            <w:r w:rsidR="005A5C8E" w:rsidRPr="005C78F9">
              <w:rPr>
                <w:rFonts w:asciiTheme="minorHAnsi" w:hAnsiTheme="minorHAnsi" w:cstheme="minorHAnsi"/>
                <w:b/>
                <w:sz w:val="18"/>
                <w:szCs w:val="16"/>
                <w:lang w:val="en-US"/>
              </w:rPr>
              <w:t xml:space="preserve"> </w:t>
            </w:r>
            <w:r w:rsidR="000B3EE5" w:rsidRPr="005C78F9">
              <w:rPr>
                <w:rFonts w:asciiTheme="minorHAnsi" w:hAnsiTheme="minorHAnsi" w:cstheme="minorHAnsi"/>
                <w:b/>
                <w:bCs/>
                <w:sz w:val="18"/>
                <w:szCs w:val="16"/>
                <w:lang w:val="en-US"/>
              </w:rPr>
              <w:t>16949</w:t>
            </w:r>
          </w:p>
        </w:tc>
        <w:tc>
          <w:tcPr>
            <w:tcW w:w="3499" w:type="dxa"/>
            <w:tcBorders>
              <w:top w:val="single" w:sz="6" w:space="0" w:color="99CCFF"/>
              <w:left w:val="single" w:sz="6" w:space="0" w:color="99CCFF"/>
              <w:bottom w:val="single" w:sz="6" w:space="0" w:color="99CCFF"/>
              <w:right w:val="single" w:sz="6" w:space="0" w:color="99CCFF"/>
            </w:tcBorders>
            <w:shd w:val="clear" w:color="auto" w:fill="auto"/>
          </w:tcPr>
          <w:p w:rsidR="005A5C8E" w:rsidRPr="005C78F9" w:rsidRDefault="005A5C8E" w:rsidP="00563721">
            <w:pPr>
              <w:spacing w:before="40" w:after="40"/>
              <w:rPr>
                <w:rFonts w:asciiTheme="minorHAnsi" w:hAnsiTheme="minorHAnsi" w:cstheme="minorHAnsi"/>
                <w:sz w:val="18"/>
                <w:szCs w:val="16"/>
                <w:lang w:val="en-US"/>
              </w:rPr>
            </w:pPr>
          </w:p>
        </w:tc>
        <w:tc>
          <w:tcPr>
            <w:tcW w:w="2617" w:type="dxa"/>
            <w:tcBorders>
              <w:top w:val="single" w:sz="6" w:space="0" w:color="99CCFF"/>
              <w:left w:val="single" w:sz="6" w:space="0" w:color="99CCFF"/>
              <w:bottom w:val="single" w:sz="6" w:space="0" w:color="99CCFF"/>
            </w:tcBorders>
            <w:shd w:val="clear" w:color="auto" w:fill="auto"/>
          </w:tcPr>
          <w:p w:rsidR="005A5C8E" w:rsidRPr="005C78F9" w:rsidRDefault="005A5C8E" w:rsidP="00563721">
            <w:pPr>
              <w:spacing w:before="40" w:after="40"/>
              <w:rPr>
                <w:rFonts w:asciiTheme="minorHAnsi" w:hAnsiTheme="minorHAnsi" w:cstheme="minorHAnsi"/>
                <w:sz w:val="18"/>
                <w:szCs w:val="16"/>
                <w:lang w:val="en-US"/>
              </w:rPr>
            </w:pPr>
          </w:p>
        </w:tc>
      </w:tr>
      <w:tr w:rsidR="005A5C8E" w:rsidRPr="005C78F9" w:rsidTr="000B58B7">
        <w:tc>
          <w:tcPr>
            <w:tcW w:w="2926" w:type="dxa"/>
            <w:tcBorders>
              <w:top w:val="single" w:sz="6" w:space="0" w:color="99CCFF"/>
              <w:bottom w:val="single" w:sz="6" w:space="0" w:color="99CCFF"/>
              <w:right w:val="single" w:sz="6" w:space="0" w:color="99CCFF"/>
            </w:tcBorders>
            <w:shd w:val="clear" w:color="auto" w:fill="CCECFF"/>
            <w:vAlign w:val="center"/>
          </w:tcPr>
          <w:p w:rsidR="005A5C8E" w:rsidRPr="005C78F9" w:rsidRDefault="00BA094B" w:rsidP="00BA094B">
            <w:pPr>
              <w:spacing w:before="40" w:after="40"/>
              <w:rPr>
                <w:rFonts w:asciiTheme="minorHAnsi" w:hAnsiTheme="minorHAnsi" w:cstheme="minorHAnsi"/>
                <w:b/>
                <w:sz w:val="18"/>
                <w:szCs w:val="16"/>
                <w:lang w:val="en-US"/>
              </w:rPr>
            </w:pPr>
            <w:r w:rsidRPr="005C78F9">
              <w:rPr>
                <w:rFonts w:eastAsia="SimSun" w:cstheme="minorHAnsi"/>
                <w:b/>
                <w:bCs/>
                <w:sz w:val="18"/>
                <w:szCs w:val="20"/>
              </w:rPr>
              <w:object w:dxaOrig="225" w:dyaOrig="225">
                <v:shape id="_x0000_i1495" type="#_x0000_t75" style="width:11.3pt;height:11.3pt" o:ole="">
                  <v:imagedata r:id="rId287" o:title=""/>
                </v:shape>
                <w:control r:id="rId288" w:name="CheckBox226111187410218271323" w:shapeid="_x0000_i1495"/>
              </w:object>
            </w:r>
            <w:r w:rsidRPr="005C78F9">
              <w:rPr>
                <w:rFonts w:asciiTheme="minorHAnsi" w:eastAsia="SimSun" w:hAnsiTheme="minorHAnsi" w:cstheme="minorHAnsi"/>
                <w:b/>
                <w:bCs/>
                <w:sz w:val="18"/>
                <w:szCs w:val="20"/>
                <w:lang w:val="en-US"/>
              </w:rPr>
              <w:t xml:space="preserve"> </w:t>
            </w:r>
            <w:r w:rsidR="005A5C8E" w:rsidRPr="005C78F9">
              <w:rPr>
                <w:rFonts w:asciiTheme="minorHAnsi" w:hAnsiTheme="minorHAnsi" w:cstheme="minorHAnsi"/>
                <w:b/>
                <w:sz w:val="18"/>
                <w:szCs w:val="16"/>
                <w:lang w:val="en-US"/>
              </w:rPr>
              <w:t xml:space="preserve">ISO/IEC </w:t>
            </w:r>
            <w:r w:rsidR="005A5C8E" w:rsidRPr="005C78F9">
              <w:rPr>
                <w:rFonts w:asciiTheme="minorHAnsi" w:hAnsiTheme="minorHAnsi" w:cstheme="minorHAnsi"/>
                <w:b/>
                <w:bCs/>
                <w:sz w:val="18"/>
                <w:szCs w:val="16"/>
                <w:lang w:val="en-US"/>
              </w:rPr>
              <w:t>27001</w:t>
            </w:r>
          </w:p>
        </w:tc>
        <w:tc>
          <w:tcPr>
            <w:tcW w:w="3499" w:type="dxa"/>
            <w:tcBorders>
              <w:top w:val="single" w:sz="6" w:space="0" w:color="99CCFF"/>
              <w:left w:val="single" w:sz="6" w:space="0" w:color="99CCFF"/>
              <w:bottom w:val="single" w:sz="6" w:space="0" w:color="99CCFF"/>
              <w:right w:val="single" w:sz="6" w:space="0" w:color="99CCFF"/>
            </w:tcBorders>
            <w:shd w:val="clear" w:color="auto" w:fill="auto"/>
          </w:tcPr>
          <w:p w:rsidR="005A5C8E" w:rsidRPr="005C78F9" w:rsidRDefault="005A5C8E" w:rsidP="00563721">
            <w:pPr>
              <w:spacing w:before="40" w:after="40"/>
              <w:rPr>
                <w:rFonts w:asciiTheme="minorHAnsi" w:hAnsiTheme="minorHAnsi" w:cstheme="minorHAnsi"/>
                <w:sz w:val="18"/>
                <w:szCs w:val="16"/>
                <w:lang w:val="en-US"/>
              </w:rPr>
            </w:pPr>
          </w:p>
        </w:tc>
        <w:tc>
          <w:tcPr>
            <w:tcW w:w="2617" w:type="dxa"/>
            <w:tcBorders>
              <w:top w:val="single" w:sz="6" w:space="0" w:color="99CCFF"/>
              <w:left w:val="single" w:sz="6" w:space="0" w:color="99CCFF"/>
              <w:bottom w:val="single" w:sz="6" w:space="0" w:color="99CCFF"/>
            </w:tcBorders>
            <w:shd w:val="clear" w:color="auto" w:fill="auto"/>
          </w:tcPr>
          <w:p w:rsidR="005A5C8E" w:rsidRPr="005C78F9" w:rsidRDefault="005A5C8E" w:rsidP="00563721">
            <w:pPr>
              <w:spacing w:before="40" w:after="40"/>
              <w:rPr>
                <w:rFonts w:asciiTheme="minorHAnsi" w:hAnsiTheme="minorHAnsi" w:cstheme="minorHAnsi"/>
                <w:sz w:val="18"/>
                <w:szCs w:val="16"/>
                <w:lang w:val="en-US"/>
              </w:rPr>
            </w:pPr>
          </w:p>
        </w:tc>
      </w:tr>
      <w:tr w:rsidR="005A5C8E" w:rsidRPr="005C78F9" w:rsidTr="000B58B7">
        <w:tc>
          <w:tcPr>
            <w:tcW w:w="2926" w:type="dxa"/>
            <w:tcBorders>
              <w:top w:val="single" w:sz="6" w:space="0" w:color="99CCFF"/>
              <w:bottom w:val="single" w:sz="6" w:space="0" w:color="99CCFF"/>
              <w:right w:val="single" w:sz="6" w:space="0" w:color="99CCFF"/>
            </w:tcBorders>
            <w:shd w:val="clear" w:color="auto" w:fill="CCECFF"/>
            <w:vAlign w:val="center"/>
          </w:tcPr>
          <w:p w:rsidR="005A5C8E" w:rsidRPr="005C78F9" w:rsidRDefault="00BA094B" w:rsidP="00504130">
            <w:pPr>
              <w:spacing w:before="40" w:after="40"/>
              <w:rPr>
                <w:rFonts w:asciiTheme="minorHAnsi" w:hAnsiTheme="minorHAnsi" w:cstheme="minorHAnsi"/>
                <w:b/>
                <w:sz w:val="18"/>
                <w:szCs w:val="16"/>
                <w:lang w:val="en-US"/>
              </w:rPr>
            </w:pPr>
            <w:r w:rsidRPr="005C78F9">
              <w:rPr>
                <w:rFonts w:eastAsia="SimSun" w:cstheme="minorHAnsi"/>
                <w:b/>
                <w:bCs/>
                <w:sz w:val="18"/>
                <w:szCs w:val="20"/>
              </w:rPr>
              <w:object w:dxaOrig="225" w:dyaOrig="225">
                <v:shape id="_x0000_i1497" type="#_x0000_t75" style="width:11.3pt;height:11.3pt" o:ole="">
                  <v:imagedata r:id="rId289" o:title=""/>
                </v:shape>
                <w:control r:id="rId290" w:name="CheckBox226111187410218271324" w:shapeid="_x0000_i1497"/>
              </w:object>
            </w:r>
            <w:r w:rsidRPr="005C78F9">
              <w:rPr>
                <w:rFonts w:asciiTheme="minorHAnsi" w:eastAsia="SimSun" w:hAnsiTheme="minorHAnsi" w:cstheme="minorHAnsi"/>
                <w:b/>
                <w:bCs/>
                <w:sz w:val="18"/>
                <w:szCs w:val="20"/>
                <w:lang w:val="en-US"/>
              </w:rPr>
              <w:t xml:space="preserve"> </w:t>
            </w:r>
            <w:r w:rsidR="00504130" w:rsidRPr="005C78F9">
              <w:rPr>
                <w:rFonts w:asciiTheme="minorHAnsi" w:hAnsiTheme="minorHAnsi" w:cstheme="minorHAnsi"/>
                <w:b/>
                <w:sz w:val="18"/>
                <w:szCs w:val="16"/>
                <w:lang w:val="en-US"/>
              </w:rPr>
              <w:t>ISO/IEC 20000-1</w:t>
            </w:r>
          </w:p>
        </w:tc>
        <w:tc>
          <w:tcPr>
            <w:tcW w:w="3499" w:type="dxa"/>
            <w:tcBorders>
              <w:top w:val="single" w:sz="6" w:space="0" w:color="99CCFF"/>
              <w:left w:val="single" w:sz="6" w:space="0" w:color="99CCFF"/>
              <w:bottom w:val="single" w:sz="6" w:space="0" w:color="99CCFF"/>
              <w:right w:val="single" w:sz="6" w:space="0" w:color="99CCFF"/>
            </w:tcBorders>
            <w:shd w:val="clear" w:color="auto" w:fill="auto"/>
          </w:tcPr>
          <w:p w:rsidR="005A5C8E" w:rsidRPr="005C78F9" w:rsidRDefault="005A5C8E" w:rsidP="00563721">
            <w:pPr>
              <w:spacing w:before="40" w:after="40"/>
              <w:rPr>
                <w:rFonts w:asciiTheme="minorHAnsi" w:hAnsiTheme="minorHAnsi" w:cstheme="minorHAnsi"/>
                <w:sz w:val="18"/>
                <w:szCs w:val="16"/>
                <w:lang w:val="en-US"/>
              </w:rPr>
            </w:pPr>
          </w:p>
        </w:tc>
        <w:tc>
          <w:tcPr>
            <w:tcW w:w="2617" w:type="dxa"/>
            <w:tcBorders>
              <w:top w:val="single" w:sz="6" w:space="0" w:color="99CCFF"/>
              <w:left w:val="single" w:sz="6" w:space="0" w:color="99CCFF"/>
              <w:bottom w:val="single" w:sz="6" w:space="0" w:color="99CCFF"/>
            </w:tcBorders>
            <w:shd w:val="clear" w:color="auto" w:fill="auto"/>
          </w:tcPr>
          <w:p w:rsidR="005A5C8E" w:rsidRPr="005C78F9" w:rsidRDefault="005A5C8E" w:rsidP="00563721">
            <w:pPr>
              <w:spacing w:before="40" w:after="40"/>
              <w:rPr>
                <w:rFonts w:asciiTheme="minorHAnsi" w:hAnsiTheme="minorHAnsi" w:cstheme="minorHAnsi"/>
                <w:sz w:val="18"/>
                <w:szCs w:val="16"/>
                <w:lang w:val="en-US"/>
              </w:rPr>
            </w:pPr>
          </w:p>
        </w:tc>
      </w:tr>
      <w:tr w:rsidR="00504130" w:rsidRPr="005C78F9" w:rsidTr="00F043D2">
        <w:tc>
          <w:tcPr>
            <w:tcW w:w="2926" w:type="dxa"/>
            <w:tcBorders>
              <w:top w:val="single" w:sz="6" w:space="0" w:color="99CCFF"/>
              <w:bottom w:val="single" w:sz="6" w:space="0" w:color="99CCFF"/>
              <w:right w:val="single" w:sz="6" w:space="0" w:color="99CCFF"/>
            </w:tcBorders>
            <w:shd w:val="clear" w:color="auto" w:fill="CCECFF"/>
            <w:vAlign w:val="center"/>
          </w:tcPr>
          <w:p w:rsidR="00504130" w:rsidRPr="005C78F9" w:rsidRDefault="00BA094B" w:rsidP="00504130">
            <w:pPr>
              <w:spacing w:before="40" w:after="40"/>
              <w:rPr>
                <w:rFonts w:asciiTheme="minorHAnsi" w:hAnsiTheme="minorHAnsi" w:cstheme="minorHAnsi"/>
                <w:b/>
                <w:sz w:val="18"/>
                <w:szCs w:val="16"/>
                <w:lang w:val="en-US"/>
              </w:rPr>
            </w:pPr>
            <w:r w:rsidRPr="005C78F9">
              <w:rPr>
                <w:rFonts w:eastAsia="SimSun" w:cstheme="minorHAnsi"/>
                <w:b/>
                <w:bCs/>
                <w:sz w:val="18"/>
                <w:szCs w:val="20"/>
              </w:rPr>
              <w:object w:dxaOrig="225" w:dyaOrig="225">
                <v:shape id="_x0000_i1499" type="#_x0000_t75" style="width:11.3pt;height:11.3pt" o:ole="">
                  <v:imagedata r:id="rId291" o:title=""/>
                </v:shape>
                <w:control r:id="rId292" w:name="CheckBox226111187410218271325" w:shapeid="_x0000_i1499"/>
              </w:object>
            </w:r>
            <w:r w:rsidRPr="005C78F9">
              <w:rPr>
                <w:rFonts w:asciiTheme="minorHAnsi" w:eastAsia="SimSun" w:hAnsiTheme="minorHAnsi" w:cstheme="minorHAnsi"/>
                <w:b/>
                <w:bCs/>
                <w:sz w:val="18"/>
                <w:szCs w:val="20"/>
                <w:lang w:val="en-US"/>
              </w:rPr>
              <w:t xml:space="preserve"> </w:t>
            </w:r>
            <w:r w:rsidR="00504130" w:rsidRPr="005C78F9">
              <w:rPr>
                <w:rFonts w:asciiTheme="minorHAnsi" w:hAnsiTheme="minorHAnsi" w:cstheme="minorHAnsi"/>
                <w:b/>
                <w:sz w:val="18"/>
                <w:szCs w:val="16"/>
                <w:lang w:val="en-US"/>
              </w:rPr>
              <w:t>ISO 22301</w:t>
            </w:r>
          </w:p>
        </w:tc>
        <w:tc>
          <w:tcPr>
            <w:tcW w:w="3499" w:type="dxa"/>
            <w:tcBorders>
              <w:top w:val="single" w:sz="6" w:space="0" w:color="99CCFF"/>
              <w:left w:val="single" w:sz="6" w:space="0" w:color="99CCFF"/>
              <w:bottom w:val="single" w:sz="6" w:space="0" w:color="99CCFF"/>
              <w:right w:val="single" w:sz="6" w:space="0" w:color="99CCFF"/>
            </w:tcBorders>
            <w:shd w:val="clear" w:color="auto" w:fill="auto"/>
          </w:tcPr>
          <w:p w:rsidR="00504130" w:rsidRPr="005C78F9" w:rsidRDefault="00504130" w:rsidP="00504130">
            <w:pPr>
              <w:spacing w:before="40" w:after="40"/>
              <w:rPr>
                <w:rFonts w:asciiTheme="minorHAnsi" w:hAnsiTheme="minorHAnsi" w:cstheme="minorHAnsi"/>
                <w:sz w:val="18"/>
                <w:szCs w:val="16"/>
                <w:lang w:val="en-US"/>
              </w:rPr>
            </w:pPr>
          </w:p>
        </w:tc>
        <w:tc>
          <w:tcPr>
            <w:tcW w:w="2617" w:type="dxa"/>
            <w:tcBorders>
              <w:top w:val="single" w:sz="6" w:space="0" w:color="99CCFF"/>
              <w:left w:val="single" w:sz="6" w:space="0" w:color="99CCFF"/>
              <w:bottom w:val="single" w:sz="6" w:space="0" w:color="99CCFF"/>
            </w:tcBorders>
            <w:shd w:val="clear" w:color="auto" w:fill="auto"/>
          </w:tcPr>
          <w:p w:rsidR="00504130" w:rsidRPr="005C78F9" w:rsidRDefault="00504130" w:rsidP="00504130">
            <w:pPr>
              <w:spacing w:before="40" w:after="40"/>
              <w:rPr>
                <w:rFonts w:asciiTheme="minorHAnsi" w:hAnsiTheme="minorHAnsi" w:cstheme="minorHAnsi"/>
                <w:sz w:val="18"/>
                <w:szCs w:val="16"/>
                <w:lang w:val="en-US"/>
              </w:rPr>
            </w:pPr>
          </w:p>
        </w:tc>
      </w:tr>
      <w:tr w:rsidR="00504130" w:rsidRPr="005C78F9" w:rsidTr="00F043D2">
        <w:tc>
          <w:tcPr>
            <w:tcW w:w="2926" w:type="dxa"/>
            <w:tcBorders>
              <w:top w:val="single" w:sz="6" w:space="0" w:color="99CCFF"/>
              <w:bottom w:val="single" w:sz="6" w:space="0" w:color="99CCFF"/>
              <w:right w:val="single" w:sz="6" w:space="0" w:color="99CCFF"/>
            </w:tcBorders>
            <w:shd w:val="clear" w:color="auto" w:fill="CCECFF"/>
            <w:vAlign w:val="center"/>
          </w:tcPr>
          <w:p w:rsidR="00504130" w:rsidRPr="005C78F9" w:rsidRDefault="00BA094B" w:rsidP="000B58B7">
            <w:pPr>
              <w:spacing w:before="40" w:after="40"/>
              <w:rPr>
                <w:rFonts w:asciiTheme="minorHAnsi" w:hAnsiTheme="minorHAnsi" w:cstheme="minorHAnsi"/>
                <w:b/>
                <w:sz w:val="18"/>
                <w:szCs w:val="16"/>
                <w:lang w:val="en-US"/>
              </w:rPr>
            </w:pPr>
            <w:r w:rsidRPr="005C78F9">
              <w:rPr>
                <w:rFonts w:eastAsia="SimSun" w:cstheme="minorHAnsi"/>
                <w:b/>
                <w:bCs/>
                <w:sz w:val="18"/>
                <w:szCs w:val="20"/>
              </w:rPr>
              <w:object w:dxaOrig="225" w:dyaOrig="225">
                <v:shape id="_x0000_i1501" type="#_x0000_t75" style="width:11.3pt;height:11.3pt" o:ole="">
                  <v:imagedata r:id="rId293" o:title=""/>
                </v:shape>
                <w:control r:id="rId294" w:name="CheckBox226111187410218271326" w:shapeid="_x0000_i1501"/>
              </w:object>
            </w:r>
            <w:r w:rsidRPr="005C78F9">
              <w:rPr>
                <w:rFonts w:asciiTheme="minorHAnsi" w:eastAsia="SimSun" w:hAnsiTheme="minorHAnsi" w:cstheme="minorHAnsi"/>
                <w:b/>
                <w:bCs/>
                <w:sz w:val="18"/>
                <w:szCs w:val="20"/>
                <w:lang w:val="en-US"/>
              </w:rPr>
              <w:t xml:space="preserve"> </w:t>
            </w:r>
            <w:r w:rsidR="000B58B7">
              <w:rPr>
                <w:rFonts w:asciiTheme="minorHAnsi" w:hAnsiTheme="minorHAnsi" w:cstheme="minorHAnsi"/>
                <w:b/>
                <w:sz w:val="18"/>
                <w:szCs w:val="16"/>
                <w:lang w:val="en-US"/>
              </w:rPr>
              <w:t>ISO 45001</w:t>
            </w:r>
          </w:p>
        </w:tc>
        <w:tc>
          <w:tcPr>
            <w:tcW w:w="3499" w:type="dxa"/>
            <w:tcBorders>
              <w:top w:val="single" w:sz="6" w:space="0" w:color="99CCFF"/>
              <w:left w:val="single" w:sz="6" w:space="0" w:color="99CCFF"/>
              <w:bottom w:val="single" w:sz="6" w:space="0" w:color="99CCFF"/>
              <w:right w:val="single" w:sz="6" w:space="0" w:color="99CCFF"/>
            </w:tcBorders>
            <w:shd w:val="clear" w:color="auto" w:fill="auto"/>
          </w:tcPr>
          <w:p w:rsidR="00504130" w:rsidRPr="005C78F9" w:rsidRDefault="00504130" w:rsidP="00504130">
            <w:pPr>
              <w:spacing w:before="40" w:after="40"/>
              <w:rPr>
                <w:rFonts w:asciiTheme="minorHAnsi" w:hAnsiTheme="minorHAnsi" w:cstheme="minorHAnsi"/>
                <w:sz w:val="18"/>
                <w:szCs w:val="16"/>
                <w:lang w:val="en-US"/>
              </w:rPr>
            </w:pPr>
          </w:p>
        </w:tc>
        <w:tc>
          <w:tcPr>
            <w:tcW w:w="2617" w:type="dxa"/>
            <w:tcBorders>
              <w:top w:val="single" w:sz="6" w:space="0" w:color="99CCFF"/>
              <w:left w:val="single" w:sz="6" w:space="0" w:color="99CCFF"/>
              <w:bottom w:val="single" w:sz="6" w:space="0" w:color="99CCFF"/>
            </w:tcBorders>
            <w:shd w:val="clear" w:color="auto" w:fill="auto"/>
          </w:tcPr>
          <w:p w:rsidR="00504130" w:rsidRPr="005C78F9" w:rsidRDefault="00504130" w:rsidP="00504130">
            <w:pPr>
              <w:spacing w:before="40" w:after="40"/>
              <w:rPr>
                <w:rFonts w:asciiTheme="minorHAnsi" w:hAnsiTheme="minorHAnsi" w:cstheme="minorHAnsi"/>
                <w:sz w:val="18"/>
                <w:szCs w:val="16"/>
                <w:lang w:val="en-US"/>
              </w:rPr>
            </w:pPr>
          </w:p>
        </w:tc>
      </w:tr>
      <w:tr w:rsidR="00504130" w:rsidRPr="005C78F9" w:rsidTr="00F043D2">
        <w:tc>
          <w:tcPr>
            <w:tcW w:w="2926" w:type="dxa"/>
            <w:tcBorders>
              <w:top w:val="single" w:sz="6" w:space="0" w:color="99CCFF"/>
              <w:bottom w:val="single" w:sz="6" w:space="0" w:color="99CCFF"/>
              <w:right w:val="single" w:sz="6" w:space="0" w:color="99CCFF"/>
            </w:tcBorders>
            <w:shd w:val="clear" w:color="auto" w:fill="CCECFF"/>
            <w:vAlign w:val="center"/>
          </w:tcPr>
          <w:p w:rsidR="00504130" w:rsidRPr="005C78F9" w:rsidRDefault="00BA094B" w:rsidP="000B58B7">
            <w:pPr>
              <w:spacing w:before="40" w:after="40"/>
              <w:rPr>
                <w:rFonts w:asciiTheme="minorHAnsi" w:hAnsiTheme="minorHAnsi" w:cstheme="minorHAnsi"/>
                <w:b/>
                <w:sz w:val="18"/>
                <w:szCs w:val="16"/>
                <w:lang w:val="en-US"/>
              </w:rPr>
            </w:pPr>
            <w:r w:rsidRPr="005C78F9">
              <w:rPr>
                <w:rFonts w:eastAsia="SimSun" w:cstheme="minorHAnsi"/>
                <w:b/>
                <w:bCs/>
                <w:sz w:val="18"/>
                <w:szCs w:val="20"/>
              </w:rPr>
              <w:object w:dxaOrig="225" w:dyaOrig="225">
                <v:shape id="_x0000_i1503" type="#_x0000_t75" style="width:11.3pt;height:11.3pt" o:ole="">
                  <v:imagedata r:id="rId295" o:title=""/>
                </v:shape>
                <w:control r:id="rId296" w:name="CheckBox226111187410218271327" w:shapeid="_x0000_i1503"/>
              </w:object>
            </w:r>
            <w:r w:rsidRPr="005C78F9">
              <w:rPr>
                <w:rFonts w:asciiTheme="minorHAnsi" w:eastAsia="SimSun" w:hAnsiTheme="minorHAnsi" w:cstheme="minorHAnsi"/>
                <w:b/>
                <w:bCs/>
                <w:sz w:val="18"/>
                <w:szCs w:val="20"/>
                <w:lang w:val="en-US"/>
              </w:rPr>
              <w:t xml:space="preserve"> </w:t>
            </w:r>
          </w:p>
        </w:tc>
        <w:tc>
          <w:tcPr>
            <w:tcW w:w="3499" w:type="dxa"/>
            <w:tcBorders>
              <w:top w:val="single" w:sz="6" w:space="0" w:color="99CCFF"/>
              <w:left w:val="single" w:sz="6" w:space="0" w:color="99CCFF"/>
              <w:bottom w:val="single" w:sz="6" w:space="0" w:color="99CCFF"/>
              <w:right w:val="single" w:sz="6" w:space="0" w:color="99CCFF"/>
            </w:tcBorders>
            <w:shd w:val="clear" w:color="auto" w:fill="auto"/>
          </w:tcPr>
          <w:p w:rsidR="00504130" w:rsidRPr="005C78F9" w:rsidRDefault="00504130" w:rsidP="00504130">
            <w:pPr>
              <w:spacing w:before="40" w:after="40"/>
              <w:rPr>
                <w:rFonts w:asciiTheme="minorHAnsi" w:hAnsiTheme="minorHAnsi" w:cstheme="minorHAnsi"/>
                <w:sz w:val="18"/>
                <w:szCs w:val="16"/>
                <w:lang w:val="en-US"/>
              </w:rPr>
            </w:pPr>
          </w:p>
        </w:tc>
        <w:tc>
          <w:tcPr>
            <w:tcW w:w="2617" w:type="dxa"/>
            <w:tcBorders>
              <w:top w:val="single" w:sz="6" w:space="0" w:color="99CCFF"/>
              <w:left w:val="single" w:sz="6" w:space="0" w:color="99CCFF"/>
              <w:bottom w:val="single" w:sz="6" w:space="0" w:color="99CCFF"/>
            </w:tcBorders>
            <w:shd w:val="clear" w:color="auto" w:fill="auto"/>
          </w:tcPr>
          <w:p w:rsidR="00504130" w:rsidRPr="005C78F9" w:rsidRDefault="00504130" w:rsidP="00504130">
            <w:pPr>
              <w:spacing w:before="40" w:after="40"/>
              <w:rPr>
                <w:rFonts w:asciiTheme="minorHAnsi" w:hAnsiTheme="minorHAnsi" w:cstheme="minorHAnsi"/>
                <w:sz w:val="18"/>
                <w:szCs w:val="16"/>
                <w:lang w:val="en-US"/>
              </w:rPr>
            </w:pPr>
          </w:p>
        </w:tc>
      </w:tr>
      <w:tr w:rsidR="000B58B7" w:rsidRPr="00C92CE5" w:rsidTr="00504130">
        <w:tc>
          <w:tcPr>
            <w:tcW w:w="9042" w:type="dxa"/>
            <w:gridSpan w:val="3"/>
            <w:tcBorders>
              <w:top w:val="single" w:sz="6" w:space="0" w:color="99CCFF"/>
            </w:tcBorders>
            <w:shd w:val="clear" w:color="auto" w:fill="CCECFF"/>
          </w:tcPr>
          <w:p w:rsidR="000B58B7" w:rsidRPr="004E4727" w:rsidRDefault="000B58B7" w:rsidP="000B58B7">
            <w:pPr>
              <w:spacing w:before="40" w:after="40"/>
              <w:rPr>
                <w:rFonts w:asciiTheme="minorHAnsi" w:hAnsiTheme="minorHAnsi" w:cstheme="minorHAnsi"/>
                <w:sz w:val="18"/>
                <w:szCs w:val="16"/>
                <w:lang w:val="en-US"/>
              </w:rPr>
            </w:pPr>
            <w:r w:rsidRPr="004E4727">
              <w:rPr>
                <w:rFonts w:asciiTheme="minorHAnsi" w:hAnsiTheme="minorHAnsi" w:cstheme="minorHAnsi"/>
                <w:sz w:val="18"/>
                <w:szCs w:val="16"/>
                <w:lang w:val="en-US"/>
              </w:rPr>
              <w:t>Please attach copies of current certificates.</w:t>
            </w:r>
          </w:p>
        </w:tc>
      </w:tr>
    </w:tbl>
    <w:p w:rsidR="005A5C8E" w:rsidRPr="000B58B7" w:rsidRDefault="005A5C8E" w:rsidP="005A5C8E">
      <w:pPr>
        <w:rPr>
          <w:rFonts w:asciiTheme="minorHAnsi" w:hAnsiTheme="minorHAnsi" w:cstheme="minorHAnsi"/>
          <w:sz w:val="2"/>
          <w:szCs w:val="2"/>
          <w:lang w:val="en-US"/>
        </w:rPr>
      </w:pPr>
    </w:p>
    <w:p w:rsidR="00156312" w:rsidRPr="000B58B7" w:rsidRDefault="00156312" w:rsidP="005A5C8E">
      <w:pPr>
        <w:rPr>
          <w:rFonts w:asciiTheme="minorHAnsi" w:hAnsiTheme="minorHAnsi" w:cstheme="minorHAnsi"/>
          <w:sz w:val="18"/>
          <w:szCs w:val="2"/>
          <w:lang w:val="en-US"/>
        </w:rPr>
      </w:pPr>
    </w:p>
    <w:p w:rsidR="00156312" w:rsidRPr="000B58B7" w:rsidRDefault="00156312" w:rsidP="005A5C8E">
      <w:pPr>
        <w:rPr>
          <w:rFonts w:asciiTheme="minorHAnsi" w:hAnsiTheme="minorHAnsi" w:cstheme="minorHAnsi"/>
          <w:sz w:val="2"/>
          <w:szCs w:val="2"/>
          <w:lang w:val="en-US"/>
        </w:rPr>
      </w:pPr>
    </w:p>
    <w:p w:rsidR="00156312" w:rsidRPr="000B58B7" w:rsidRDefault="00156312" w:rsidP="005A5C8E">
      <w:pPr>
        <w:rPr>
          <w:rFonts w:asciiTheme="minorHAnsi" w:hAnsiTheme="minorHAnsi" w:cstheme="minorHAnsi"/>
          <w:sz w:val="2"/>
          <w:szCs w:val="2"/>
          <w:lang w:val="en-US"/>
        </w:rPr>
      </w:pPr>
    </w:p>
    <w:p w:rsidR="005A5C8E" w:rsidRPr="000B58B7" w:rsidRDefault="005A5C8E" w:rsidP="005A5C8E">
      <w:pPr>
        <w:rPr>
          <w:rFonts w:asciiTheme="minorHAnsi" w:hAnsiTheme="minorHAnsi" w:cstheme="minorHAnsi"/>
          <w:sz w:val="2"/>
          <w:szCs w:val="2"/>
          <w:lang w:val="en-US"/>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6" w:space="0" w:color="99CCFF"/>
        </w:tblBorders>
        <w:tblLook w:val="01E0" w:firstRow="1" w:lastRow="1" w:firstColumn="1" w:lastColumn="1" w:noHBand="0" w:noVBand="0"/>
      </w:tblPr>
      <w:tblGrid>
        <w:gridCol w:w="3246"/>
        <w:gridCol w:w="1417"/>
        <w:gridCol w:w="1418"/>
        <w:gridCol w:w="1417"/>
        <w:gridCol w:w="1544"/>
      </w:tblGrid>
      <w:tr w:rsidR="000B58B7" w:rsidRPr="00C92CE5" w:rsidTr="001D01CF">
        <w:tc>
          <w:tcPr>
            <w:tcW w:w="3246" w:type="dxa"/>
            <w:shd w:val="clear" w:color="auto" w:fill="CCECFF"/>
          </w:tcPr>
          <w:p w:rsidR="000B58B7" w:rsidRPr="004E4727" w:rsidRDefault="000B58B7" w:rsidP="000B58B7">
            <w:pPr>
              <w:spacing w:before="60" w:after="60"/>
              <w:rPr>
                <w:rFonts w:asciiTheme="minorHAnsi" w:hAnsiTheme="minorHAnsi" w:cstheme="minorHAnsi"/>
                <w:b/>
                <w:sz w:val="20"/>
                <w:szCs w:val="20"/>
                <w:lang w:val="en-US"/>
              </w:rPr>
            </w:pPr>
            <w:r w:rsidRPr="004E4727">
              <w:rPr>
                <w:rFonts w:asciiTheme="minorHAnsi" w:hAnsiTheme="minorHAnsi" w:cstheme="minorHAnsi"/>
                <w:b/>
                <w:sz w:val="20"/>
                <w:szCs w:val="20"/>
                <w:lang w:val="en-US"/>
              </w:rPr>
              <w:t xml:space="preserve">Total number of employees </w:t>
            </w:r>
            <w:r w:rsidRPr="00E854B2">
              <w:rPr>
                <w:rFonts w:asciiTheme="minorHAnsi" w:hAnsiTheme="minorHAnsi" w:cstheme="minorHAnsi"/>
                <w:b/>
                <w:sz w:val="20"/>
                <w:szCs w:val="20"/>
                <w:lang w:val="en-US"/>
              </w:rPr>
              <w:t>at the site</w:t>
            </w:r>
          </w:p>
        </w:tc>
        <w:tc>
          <w:tcPr>
            <w:tcW w:w="5796" w:type="dxa"/>
            <w:gridSpan w:val="4"/>
            <w:shd w:val="clear" w:color="auto" w:fill="auto"/>
          </w:tcPr>
          <w:p w:rsidR="000B58B7" w:rsidRPr="005C78F9" w:rsidRDefault="000B58B7" w:rsidP="000B58B7">
            <w:pPr>
              <w:spacing w:before="60" w:after="60"/>
              <w:jc w:val="center"/>
              <w:rPr>
                <w:rFonts w:asciiTheme="minorHAnsi" w:hAnsiTheme="minorHAnsi" w:cstheme="minorHAnsi"/>
                <w:b/>
                <w:sz w:val="20"/>
                <w:szCs w:val="20"/>
                <w:lang w:val="en-US"/>
              </w:rPr>
            </w:pPr>
          </w:p>
        </w:tc>
      </w:tr>
      <w:tr w:rsidR="000B58B7" w:rsidRPr="00C92CE5" w:rsidTr="00B06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42" w:type="dxa"/>
            <w:gridSpan w:val="5"/>
            <w:tcBorders>
              <w:top w:val="single" w:sz="6" w:space="0" w:color="99CCFF"/>
              <w:left w:val="single" w:sz="12" w:space="0" w:color="99CCFF"/>
              <w:bottom w:val="single" w:sz="6" w:space="0" w:color="99CCFF"/>
              <w:right w:val="single" w:sz="12" w:space="0" w:color="99CCFF"/>
            </w:tcBorders>
            <w:shd w:val="clear" w:color="auto" w:fill="CCECFF"/>
          </w:tcPr>
          <w:p w:rsidR="000B58B7" w:rsidRPr="004E4727" w:rsidRDefault="000B58B7" w:rsidP="000B58B7">
            <w:pPr>
              <w:spacing w:before="60" w:after="60"/>
              <w:rPr>
                <w:rFonts w:asciiTheme="minorHAnsi" w:hAnsiTheme="minorHAnsi" w:cstheme="minorHAnsi"/>
                <w:b/>
                <w:sz w:val="20"/>
                <w:szCs w:val="20"/>
                <w:lang w:val="en-US"/>
              </w:rPr>
            </w:pPr>
            <w:r w:rsidRPr="004E4727">
              <w:rPr>
                <w:rFonts w:asciiTheme="minorHAnsi" w:hAnsiTheme="minorHAnsi" w:cstheme="minorHAnsi"/>
                <w:b/>
                <w:sz w:val="20"/>
                <w:szCs w:val="20"/>
                <w:lang w:val="en-US"/>
              </w:rPr>
              <w:t xml:space="preserve">Of which in the scope (information </w:t>
            </w:r>
            <w:r w:rsidRPr="00E854B2">
              <w:rPr>
                <w:rFonts w:asciiTheme="minorHAnsi" w:hAnsiTheme="minorHAnsi" w:cstheme="minorHAnsi"/>
                <w:b/>
                <w:sz w:val="20"/>
                <w:szCs w:val="20"/>
                <w:lang w:val="en-US"/>
              </w:rPr>
              <w:t>required</w:t>
            </w:r>
            <w:r w:rsidRPr="004E4727">
              <w:rPr>
                <w:rFonts w:asciiTheme="minorHAnsi" w:hAnsiTheme="minorHAnsi" w:cstheme="minorHAnsi"/>
                <w:b/>
                <w:sz w:val="20"/>
                <w:szCs w:val="20"/>
                <w:lang w:val="en-US"/>
              </w:rPr>
              <w:t>):</w:t>
            </w:r>
          </w:p>
        </w:tc>
      </w:tr>
      <w:tr w:rsidR="000B58B7" w:rsidRPr="005C78F9" w:rsidTr="001D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6" w:type="dxa"/>
            <w:tcBorders>
              <w:top w:val="single" w:sz="6" w:space="0" w:color="99CCFF"/>
              <w:left w:val="single" w:sz="12" w:space="0" w:color="99CCFF"/>
              <w:bottom w:val="single" w:sz="6" w:space="0" w:color="99CCFF"/>
              <w:right w:val="single" w:sz="6" w:space="0" w:color="99CCFF"/>
            </w:tcBorders>
            <w:shd w:val="clear" w:color="auto" w:fill="CCECFF"/>
          </w:tcPr>
          <w:p w:rsidR="000B58B7" w:rsidRPr="000B58B7" w:rsidRDefault="000B58B7" w:rsidP="000B58B7">
            <w:pPr>
              <w:spacing w:before="40" w:after="40"/>
              <w:rPr>
                <w:rFonts w:asciiTheme="minorHAnsi" w:hAnsiTheme="minorHAnsi" w:cstheme="minorHAnsi"/>
                <w:bCs/>
                <w:sz w:val="18"/>
                <w:szCs w:val="16"/>
                <w:lang w:val="en-US"/>
              </w:rPr>
            </w:pPr>
          </w:p>
        </w:tc>
        <w:tc>
          <w:tcPr>
            <w:tcW w:w="1417"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C3560F" w:rsidRDefault="000B58B7" w:rsidP="000B58B7">
            <w:pPr>
              <w:spacing w:before="40" w:after="40"/>
              <w:jc w:val="center"/>
              <w:rPr>
                <w:rFonts w:asciiTheme="minorHAnsi" w:hAnsiTheme="minorHAnsi" w:cstheme="minorHAnsi"/>
                <w:bCs/>
                <w:sz w:val="18"/>
                <w:szCs w:val="16"/>
              </w:rPr>
            </w:pPr>
            <w:r w:rsidRPr="00C3560F">
              <w:rPr>
                <w:rFonts w:asciiTheme="minorHAnsi" w:hAnsiTheme="minorHAnsi" w:cstheme="minorHAnsi"/>
                <w:bCs/>
                <w:sz w:val="18"/>
                <w:szCs w:val="16"/>
              </w:rPr>
              <w:t>ISO</w:t>
            </w:r>
            <w:r w:rsidR="00E854B2">
              <w:rPr>
                <w:rFonts w:asciiTheme="minorHAnsi" w:hAnsiTheme="minorHAnsi" w:cstheme="minorHAnsi"/>
                <w:bCs/>
                <w:sz w:val="18"/>
                <w:szCs w:val="16"/>
              </w:rPr>
              <w:t>/IEC</w:t>
            </w:r>
            <w:r w:rsidRPr="00C3560F">
              <w:rPr>
                <w:rFonts w:asciiTheme="minorHAnsi" w:hAnsiTheme="minorHAnsi" w:cstheme="minorHAnsi"/>
                <w:bCs/>
                <w:sz w:val="18"/>
                <w:szCs w:val="16"/>
              </w:rPr>
              <w:t xml:space="preserve"> 27001</w:t>
            </w:r>
          </w:p>
        </w:tc>
        <w:tc>
          <w:tcPr>
            <w:tcW w:w="1418"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C3560F" w:rsidRDefault="000B58B7" w:rsidP="000B58B7">
            <w:pPr>
              <w:spacing w:before="40" w:after="40"/>
              <w:jc w:val="center"/>
              <w:rPr>
                <w:rFonts w:asciiTheme="minorHAnsi" w:hAnsiTheme="minorHAnsi" w:cstheme="minorHAnsi"/>
                <w:bCs/>
                <w:sz w:val="18"/>
                <w:szCs w:val="16"/>
              </w:rPr>
            </w:pPr>
            <w:r w:rsidRPr="00C3560F">
              <w:rPr>
                <w:rFonts w:asciiTheme="minorHAnsi" w:hAnsiTheme="minorHAnsi" w:cstheme="minorHAnsi"/>
                <w:bCs/>
                <w:sz w:val="18"/>
                <w:szCs w:val="16"/>
              </w:rPr>
              <w:t>ISO</w:t>
            </w:r>
            <w:r w:rsidR="00E854B2">
              <w:rPr>
                <w:rFonts w:asciiTheme="minorHAnsi" w:hAnsiTheme="minorHAnsi" w:cstheme="minorHAnsi"/>
                <w:bCs/>
                <w:sz w:val="18"/>
                <w:szCs w:val="16"/>
              </w:rPr>
              <w:t>/IEC</w:t>
            </w:r>
            <w:r w:rsidRPr="00C3560F">
              <w:rPr>
                <w:rFonts w:asciiTheme="minorHAnsi" w:hAnsiTheme="minorHAnsi" w:cstheme="minorHAnsi"/>
                <w:bCs/>
                <w:sz w:val="18"/>
                <w:szCs w:val="16"/>
              </w:rPr>
              <w:t xml:space="preserve"> 20000-1</w:t>
            </w:r>
          </w:p>
        </w:tc>
        <w:tc>
          <w:tcPr>
            <w:tcW w:w="1417" w:type="dxa"/>
            <w:tcBorders>
              <w:top w:val="single" w:sz="6" w:space="0" w:color="99CCFF"/>
              <w:left w:val="single" w:sz="6" w:space="0" w:color="99CCFF"/>
              <w:bottom w:val="single" w:sz="6" w:space="0" w:color="99CCFF"/>
              <w:right w:val="single" w:sz="4" w:space="0" w:color="99CCFF"/>
            </w:tcBorders>
            <w:shd w:val="clear" w:color="auto" w:fill="auto"/>
            <w:vAlign w:val="center"/>
          </w:tcPr>
          <w:p w:rsidR="000B58B7" w:rsidRPr="00C3560F" w:rsidRDefault="000B58B7" w:rsidP="000B58B7">
            <w:pPr>
              <w:spacing w:before="40" w:after="40"/>
              <w:jc w:val="center"/>
              <w:rPr>
                <w:rFonts w:asciiTheme="minorHAnsi" w:hAnsiTheme="minorHAnsi" w:cstheme="minorHAnsi"/>
                <w:bCs/>
                <w:sz w:val="18"/>
                <w:szCs w:val="16"/>
              </w:rPr>
            </w:pPr>
            <w:r w:rsidRPr="00C3560F">
              <w:rPr>
                <w:rFonts w:asciiTheme="minorHAnsi" w:hAnsiTheme="minorHAnsi" w:cstheme="minorHAnsi"/>
                <w:bCs/>
                <w:sz w:val="18"/>
                <w:szCs w:val="16"/>
              </w:rPr>
              <w:t>ISO 22301</w:t>
            </w:r>
          </w:p>
        </w:tc>
        <w:tc>
          <w:tcPr>
            <w:tcW w:w="1544" w:type="dxa"/>
            <w:tcBorders>
              <w:top w:val="single" w:sz="6" w:space="0" w:color="99CCFF"/>
              <w:left w:val="single" w:sz="4" w:space="0" w:color="99CCFF"/>
              <w:bottom w:val="single" w:sz="6" w:space="0" w:color="99CCFF"/>
              <w:right w:val="single" w:sz="12" w:space="0" w:color="99CCFF"/>
            </w:tcBorders>
          </w:tcPr>
          <w:p w:rsidR="000B58B7" w:rsidRPr="00C3560F" w:rsidRDefault="000B58B7" w:rsidP="000B58B7">
            <w:pPr>
              <w:spacing w:before="40" w:after="40"/>
              <w:jc w:val="center"/>
              <w:rPr>
                <w:rFonts w:asciiTheme="minorHAnsi" w:hAnsiTheme="minorHAnsi" w:cstheme="minorHAnsi"/>
                <w:bCs/>
                <w:sz w:val="18"/>
                <w:szCs w:val="16"/>
              </w:rPr>
            </w:pPr>
            <w:r w:rsidRPr="004E4727">
              <w:rPr>
                <w:rFonts w:asciiTheme="minorHAnsi" w:hAnsiTheme="minorHAnsi" w:cstheme="minorHAnsi"/>
                <w:bCs/>
                <w:sz w:val="18"/>
                <w:szCs w:val="16"/>
              </w:rPr>
              <w:t>Other standard (please specify)</w:t>
            </w:r>
          </w:p>
        </w:tc>
      </w:tr>
      <w:tr w:rsidR="000B58B7" w:rsidRPr="005C78F9" w:rsidTr="001D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4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0B58B7" w:rsidRPr="00C3560F" w:rsidRDefault="000B58B7" w:rsidP="000B58B7">
            <w:pPr>
              <w:pStyle w:val="FieldNameTop"/>
              <w:tabs>
                <w:tab w:val="clear" w:pos="1026"/>
              </w:tabs>
              <w:snapToGrid w:val="0"/>
              <w:spacing w:before="40" w:after="40"/>
              <w:rPr>
                <w:rFonts w:asciiTheme="minorHAnsi" w:hAnsiTheme="minorHAnsi" w:cstheme="minorHAnsi"/>
                <w:bCs/>
                <w:sz w:val="18"/>
                <w:szCs w:val="16"/>
                <w:lang w:val="de-DE"/>
              </w:rPr>
            </w:pPr>
            <w:r>
              <w:rPr>
                <w:rFonts w:asciiTheme="minorHAnsi" w:hAnsiTheme="minorHAnsi" w:cstheme="minorHAnsi"/>
                <w:bCs/>
                <w:sz w:val="18"/>
                <w:szCs w:val="16"/>
                <w:lang w:val="de-DE"/>
              </w:rPr>
              <w:t>Full-Time</w:t>
            </w:r>
            <w:r w:rsidRPr="00C3560F">
              <w:rPr>
                <w:rFonts w:asciiTheme="minorHAnsi" w:hAnsiTheme="minorHAnsi" w:cstheme="minorHAnsi"/>
                <w:bCs/>
                <w:sz w:val="18"/>
                <w:szCs w:val="16"/>
                <w:lang w:val="de-DE"/>
              </w:rPr>
              <w:t xml:space="preserve"> (100%)</w:t>
            </w:r>
          </w:p>
        </w:tc>
        <w:tc>
          <w:tcPr>
            <w:tcW w:w="1417"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c>
          <w:tcPr>
            <w:tcW w:w="1418"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c>
          <w:tcPr>
            <w:tcW w:w="1417" w:type="dxa"/>
            <w:tcBorders>
              <w:top w:val="single" w:sz="6" w:space="0" w:color="99CCFF"/>
              <w:left w:val="single" w:sz="6" w:space="0" w:color="99CCFF"/>
              <w:bottom w:val="single" w:sz="6" w:space="0" w:color="99CCFF"/>
              <w:right w:val="single" w:sz="4" w:space="0" w:color="99CCFF"/>
            </w:tcBorders>
            <w:shd w:val="clear" w:color="auto" w:fill="auto"/>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c>
          <w:tcPr>
            <w:tcW w:w="1544" w:type="dxa"/>
            <w:tcBorders>
              <w:top w:val="single" w:sz="6" w:space="0" w:color="99CCFF"/>
              <w:left w:val="single" w:sz="4" w:space="0" w:color="99CCFF"/>
              <w:bottom w:val="single" w:sz="6" w:space="0" w:color="99CCFF"/>
              <w:right w:val="single" w:sz="12" w:space="0" w:color="99CCFF"/>
            </w:tcBorders>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r>
      <w:tr w:rsidR="000B58B7" w:rsidRPr="005C78F9" w:rsidTr="001D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4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0B58B7" w:rsidRPr="00C3560F" w:rsidRDefault="000B58B7" w:rsidP="000B58B7">
            <w:pPr>
              <w:pStyle w:val="FieldNameTop"/>
              <w:tabs>
                <w:tab w:val="clear" w:pos="1026"/>
              </w:tabs>
              <w:snapToGrid w:val="0"/>
              <w:spacing w:before="40" w:after="40"/>
              <w:rPr>
                <w:rFonts w:asciiTheme="minorHAnsi" w:hAnsiTheme="minorHAnsi" w:cstheme="minorHAnsi"/>
                <w:bCs/>
                <w:sz w:val="18"/>
                <w:szCs w:val="16"/>
                <w:lang w:val="de-DE"/>
              </w:rPr>
            </w:pPr>
            <w:r>
              <w:rPr>
                <w:rFonts w:asciiTheme="minorHAnsi" w:hAnsiTheme="minorHAnsi" w:cstheme="minorHAnsi"/>
                <w:bCs/>
                <w:sz w:val="18"/>
                <w:szCs w:val="16"/>
                <w:lang w:val="de-DE"/>
              </w:rPr>
              <w:t>Half-Time</w:t>
            </w:r>
            <w:r w:rsidRPr="00C3560F">
              <w:rPr>
                <w:rFonts w:asciiTheme="minorHAnsi" w:hAnsiTheme="minorHAnsi" w:cstheme="minorHAnsi"/>
                <w:bCs/>
                <w:sz w:val="18"/>
                <w:szCs w:val="16"/>
                <w:lang w:val="de-DE"/>
              </w:rPr>
              <w:t xml:space="preserve"> (50%)</w:t>
            </w:r>
          </w:p>
        </w:tc>
        <w:tc>
          <w:tcPr>
            <w:tcW w:w="1417"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c>
          <w:tcPr>
            <w:tcW w:w="1418"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c>
          <w:tcPr>
            <w:tcW w:w="1417" w:type="dxa"/>
            <w:tcBorders>
              <w:top w:val="single" w:sz="6" w:space="0" w:color="99CCFF"/>
              <w:left w:val="single" w:sz="6" w:space="0" w:color="99CCFF"/>
              <w:bottom w:val="single" w:sz="6" w:space="0" w:color="99CCFF"/>
              <w:right w:val="single" w:sz="4" w:space="0" w:color="99CCFF"/>
            </w:tcBorders>
            <w:shd w:val="clear" w:color="auto" w:fill="auto"/>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c>
          <w:tcPr>
            <w:tcW w:w="1544" w:type="dxa"/>
            <w:tcBorders>
              <w:top w:val="single" w:sz="6" w:space="0" w:color="99CCFF"/>
              <w:left w:val="single" w:sz="4" w:space="0" w:color="99CCFF"/>
              <w:bottom w:val="single" w:sz="6" w:space="0" w:color="99CCFF"/>
              <w:right w:val="single" w:sz="12" w:space="0" w:color="99CCFF"/>
            </w:tcBorders>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r>
      <w:tr w:rsidR="000B58B7" w:rsidRPr="00C92CE5" w:rsidTr="001D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4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0B58B7" w:rsidRPr="000B58B7" w:rsidRDefault="000B58B7" w:rsidP="000B58B7">
            <w:pPr>
              <w:pStyle w:val="FieldNameTop"/>
              <w:tabs>
                <w:tab w:val="clear" w:pos="1026"/>
              </w:tabs>
              <w:snapToGrid w:val="0"/>
              <w:spacing w:before="40" w:after="40"/>
              <w:rPr>
                <w:rFonts w:asciiTheme="minorHAnsi" w:hAnsiTheme="minorHAnsi" w:cstheme="minorHAnsi"/>
                <w:bCs/>
                <w:sz w:val="18"/>
                <w:szCs w:val="16"/>
              </w:rPr>
            </w:pPr>
            <w:r w:rsidRPr="000B58B7">
              <w:rPr>
                <w:rFonts w:asciiTheme="minorHAnsi" w:hAnsiTheme="minorHAnsi" w:cstheme="minorHAnsi"/>
                <w:bCs/>
                <w:sz w:val="18"/>
                <w:szCs w:val="16"/>
              </w:rPr>
              <w:t>Less then half time (25% or less)</w:t>
            </w:r>
          </w:p>
        </w:tc>
        <w:tc>
          <w:tcPr>
            <w:tcW w:w="1417"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c>
          <w:tcPr>
            <w:tcW w:w="1418" w:type="dxa"/>
            <w:tcBorders>
              <w:top w:val="single" w:sz="6" w:space="0" w:color="99CCFF"/>
              <w:left w:val="single" w:sz="6" w:space="0" w:color="99CCFF"/>
              <w:bottom w:val="single" w:sz="6" w:space="0" w:color="99CCFF"/>
              <w:right w:val="single" w:sz="6" w:space="0" w:color="99CCFF"/>
            </w:tcBorders>
            <w:shd w:val="clear" w:color="auto" w:fill="auto"/>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c>
          <w:tcPr>
            <w:tcW w:w="1417" w:type="dxa"/>
            <w:tcBorders>
              <w:top w:val="single" w:sz="6" w:space="0" w:color="99CCFF"/>
              <w:left w:val="single" w:sz="6" w:space="0" w:color="99CCFF"/>
              <w:bottom w:val="single" w:sz="6" w:space="0" w:color="99CCFF"/>
              <w:right w:val="single" w:sz="4" w:space="0" w:color="99CCFF"/>
            </w:tcBorders>
            <w:shd w:val="clear" w:color="auto" w:fill="auto"/>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c>
          <w:tcPr>
            <w:tcW w:w="1544" w:type="dxa"/>
            <w:tcBorders>
              <w:top w:val="single" w:sz="6" w:space="0" w:color="99CCFF"/>
              <w:left w:val="single" w:sz="4" w:space="0" w:color="99CCFF"/>
              <w:bottom w:val="single" w:sz="6" w:space="0" w:color="99CCFF"/>
              <w:right w:val="single" w:sz="12" w:space="0" w:color="99CCFF"/>
            </w:tcBorders>
            <w:vAlign w:val="center"/>
          </w:tcPr>
          <w:p w:rsidR="000B58B7" w:rsidRPr="005C78F9" w:rsidRDefault="000B58B7" w:rsidP="000B58B7">
            <w:pPr>
              <w:spacing w:before="40" w:after="40"/>
              <w:jc w:val="center"/>
              <w:rPr>
                <w:rFonts w:asciiTheme="minorHAnsi" w:hAnsiTheme="minorHAnsi" w:cstheme="minorHAnsi"/>
                <w:sz w:val="18"/>
                <w:szCs w:val="16"/>
                <w:lang w:val="en-US"/>
              </w:rPr>
            </w:pPr>
          </w:p>
        </w:tc>
      </w:tr>
    </w:tbl>
    <w:p w:rsidR="005A5C8E" w:rsidRPr="005C78F9" w:rsidRDefault="005A5C8E" w:rsidP="005A5C8E">
      <w:pPr>
        <w:rPr>
          <w:rFonts w:asciiTheme="minorHAnsi" w:hAnsiTheme="minorHAnsi" w:cstheme="minorHAnsi"/>
          <w:sz w:val="2"/>
          <w:szCs w:val="2"/>
          <w:lang w:val="en-US"/>
        </w:rPr>
      </w:pPr>
    </w:p>
    <w:p w:rsidR="00D83E2C" w:rsidRPr="005C78F9" w:rsidRDefault="00D83E2C" w:rsidP="005A5C8E">
      <w:pPr>
        <w:rPr>
          <w:rFonts w:asciiTheme="minorHAnsi" w:hAnsiTheme="minorHAnsi" w:cstheme="minorHAnsi"/>
          <w:sz w:val="2"/>
          <w:szCs w:val="2"/>
          <w:lang w:val="en-US"/>
        </w:rPr>
      </w:pPr>
    </w:p>
    <w:p w:rsidR="00D83E2C" w:rsidRPr="005C78F9" w:rsidRDefault="00D83E2C" w:rsidP="005A5C8E">
      <w:pPr>
        <w:rPr>
          <w:rFonts w:asciiTheme="minorHAnsi" w:hAnsiTheme="minorHAnsi" w:cstheme="minorHAnsi"/>
          <w:sz w:val="2"/>
          <w:szCs w:val="2"/>
          <w:lang w:val="en-US"/>
        </w:rPr>
      </w:pPr>
    </w:p>
    <w:p w:rsidR="00D83E2C" w:rsidRPr="005C78F9" w:rsidRDefault="00D83E2C" w:rsidP="005A5C8E">
      <w:pPr>
        <w:rPr>
          <w:rFonts w:asciiTheme="minorHAnsi" w:hAnsiTheme="minorHAnsi" w:cstheme="minorHAnsi"/>
          <w:sz w:val="2"/>
          <w:szCs w:val="2"/>
          <w:lang w:val="en-US"/>
        </w:rPr>
      </w:pPr>
    </w:p>
    <w:p w:rsidR="00D83E2C" w:rsidRPr="005C78F9" w:rsidRDefault="00D83E2C" w:rsidP="005A5C8E">
      <w:pPr>
        <w:rPr>
          <w:rFonts w:asciiTheme="minorHAnsi" w:hAnsiTheme="minorHAnsi" w:cstheme="minorHAnsi"/>
          <w:sz w:val="2"/>
          <w:szCs w:val="2"/>
          <w:lang w:val="en-US"/>
        </w:rPr>
      </w:pPr>
    </w:p>
    <w:p w:rsidR="00D83E2C" w:rsidRPr="005C78F9" w:rsidRDefault="00D83E2C" w:rsidP="005A5C8E">
      <w:pPr>
        <w:rPr>
          <w:rFonts w:asciiTheme="minorHAnsi" w:hAnsiTheme="minorHAnsi" w:cstheme="minorHAnsi"/>
          <w:sz w:val="2"/>
          <w:szCs w:val="2"/>
          <w:lang w:val="en-US"/>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3983"/>
        <w:gridCol w:w="5059"/>
      </w:tblGrid>
      <w:tr w:rsidR="000B58B7" w:rsidRPr="005C78F9" w:rsidTr="000B58B7">
        <w:tc>
          <w:tcPr>
            <w:tcW w:w="9042" w:type="dxa"/>
            <w:gridSpan w:val="2"/>
            <w:tcBorders>
              <w:bottom w:val="single" w:sz="6" w:space="0" w:color="99CCFF"/>
            </w:tcBorders>
            <w:shd w:val="clear" w:color="auto" w:fill="CCECFF"/>
          </w:tcPr>
          <w:p w:rsidR="000B58B7" w:rsidRPr="00944A91" w:rsidRDefault="000B58B7" w:rsidP="000B58B7">
            <w:pPr>
              <w:spacing w:before="60" w:after="60"/>
              <w:rPr>
                <w:rFonts w:asciiTheme="minorHAnsi" w:hAnsiTheme="minorHAnsi" w:cstheme="minorHAnsi"/>
                <w:b/>
                <w:sz w:val="20"/>
                <w:szCs w:val="20"/>
                <w:lang w:val="en-US"/>
              </w:rPr>
            </w:pPr>
            <w:r w:rsidRPr="00944A91">
              <w:rPr>
                <w:rFonts w:asciiTheme="minorHAnsi" w:hAnsiTheme="minorHAnsi" w:cstheme="minorHAnsi"/>
                <w:b/>
                <w:sz w:val="20"/>
                <w:szCs w:val="20"/>
                <w:lang w:val="en-US"/>
              </w:rPr>
              <w:t>Do you have shift work? If yes, please indicate:</w:t>
            </w:r>
          </w:p>
        </w:tc>
      </w:tr>
      <w:tr w:rsidR="000B58B7" w:rsidRPr="005C78F9" w:rsidTr="000B58B7">
        <w:tc>
          <w:tcPr>
            <w:tcW w:w="3983" w:type="dxa"/>
            <w:tcBorders>
              <w:top w:val="single" w:sz="6" w:space="0" w:color="99CCFF"/>
              <w:bottom w:val="single" w:sz="6" w:space="0" w:color="99CCFF"/>
              <w:right w:val="single" w:sz="6" w:space="0" w:color="99CCFF"/>
            </w:tcBorders>
            <w:shd w:val="clear" w:color="auto" w:fill="CCECFF"/>
            <w:vAlign w:val="center"/>
          </w:tcPr>
          <w:p w:rsidR="000B58B7" w:rsidRPr="00944A91" w:rsidRDefault="000B58B7" w:rsidP="000B58B7">
            <w:pPr>
              <w:spacing w:before="80" w:after="80"/>
              <w:rPr>
                <w:rFonts w:asciiTheme="minorHAnsi" w:hAnsiTheme="minorHAnsi" w:cstheme="minorHAnsi"/>
                <w:b/>
                <w:sz w:val="16"/>
                <w:szCs w:val="16"/>
                <w:lang w:val="en-US"/>
              </w:rPr>
            </w:pPr>
            <w:r w:rsidRPr="00944A91">
              <w:rPr>
                <w:rFonts w:asciiTheme="minorHAnsi" w:hAnsiTheme="minorHAnsi" w:cstheme="minorHAnsi"/>
                <w:b/>
                <w:sz w:val="16"/>
                <w:szCs w:val="16"/>
                <w:lang w:val="en-US"/>
              </w:rPr>
              <w:t>Number of shifts</w:t>
            </w:r>
          </w:p>
        </w:tc>
        <w:tc>
          <w:tcPr>
            <w:tcW w:w="5059" w:type="dxa"/>
            <w:tcBorders>
              <w:top w:val="single" w:sz="6" w:space="0" w:color="99CCFF"/>
              <w:left w:val="single" w:sz="6" w:space="0" w:color="99CCFF"/>
              <w:bottom w:val="single" w:sz="6" w:space="0" w:color="99CCFF"/>
            </w:tcBorders>
            <w:shd w:val="clear" w:color="auto" w:fill="auto"/>
            <w:vAlign w:val="center"/>
          </w:tcPr>
          <w:p w:rsidR="000B58B7" w:rsidRPr="005C78F9" w:rsidRDefault="000B58B7" w:rsidP="000B58B7">
            <w:pPr>
              <w:spacing w:before="80" w:after="80"/>
              <w:rPr>
                <w:rFonts w:asciiTheme="minorHAnsi" w:hAnsiTheme="minorHAnsi" w:cstheme="minorHAnsi"/>
                <w:b/>
                <w:sz w:val="20"/>
                <w:szCs w:val="20"/>
                <w:lang w:val="en-US"/>
              </w:rPr>
            </w:pPr>
          </w:p>
        </w:tc>
      </w:tr>
      <w:tr w:rsidR="000B58B7" w:rsidRPr="00C92CE5" w:rsidTr="000B58B7">
        <w:tc>
          <w:tcPr>
            <w:tcW w:w="3983" w:type="dxa"/>
            <w:tcBorders>
              <w:top w:val="single" w:sz="6" w:space="0" w:color="99CCFF"/>
              <w:bottom w:val="single" w:sz="12" w:space="0" w:color="99CCFF"/>
              <w:right w:val="single" w:sz="6" w:space="0" w:color="99CCFF"/>
            </w:tcBorders>
            <w:shd w:val="clear" w:color="auto" w:fill="CCECFF"/>
            <w:vAlign w:val="center"/>
          </w:tcPr>
          <w:p w:rsidR="000B58B7" w:rsidRPr="00944A91" w:rsidRDefault="000B58B7" w:rsidP="000B58B7">
            <w:pPr>
              <w:spacing w:before="80" w:after="80"/>
              <w:rPr>
                <w:rFonts w:asciiTheme="minorHAnsi" w:hAnsiTheme="minorHAnsi" w:cstheme="minorHAnsi"/>
                <w:b/>
                <w:sz w:val="16"/>
                <w:szCs w:val="16"/>
                <w:lang w:val="en-US"/>
              </w:rPr>
            </w:pPr>
            <w:r w:rsidRPr="00944A91">
              <w:rPr>
                <w:rFonts w:asciiTheme="minorHAnsi" w:hAnsiTheme="minorHAnsi" w:cstheme="minorHAnsi"/>
                <w:b/>
                <w:sz w:val="16"/>
                <w:szCs w:val="16"/>
                <w:lang w:val="en-US"/>
              </w:rPr>
              <w:t>If applicable, times of the shift change</w:t>
            </w:r>
          </w:p>
        </w:tc>
        <w:tc>
          <w:tcPr>
            <w:tcW w:w="5059" w:type="dxa"/>
            <w:tcBorders>
              <w:top w:val="single" w:sz="6" w:space="0" w:color="99CCFF"/>
              <w:left w:val="single" w:sz="6" w:space="0" w:color="99CCFF"/>
              <w:bottom w:val="single" w:sz="12" w:space="0" w:color="99CCFF"/>
            </w:tcBorders>
            <w:shd w:val="clear" w:color="auto" w:fill="auto"/>
            <w:vAlign w:val="center"/>
          </w:tcPr>
          <w:p w:rsidR="000B58B7" w:rsidRPr="005C78F9" w:rsidRDefault="000B58B7" w:rsidP="000B58B7">
            <w:pPr>
              <w:spacing w:before="80" w:after="80"/>
              <w:rPr>
                <w:rFonts w:asciiTheme="minorHAnsi" w:hAnsiTheme="minorHAnsi" w:cstheme="minorHAnsi"/>
                <w:b/>
                <w:sz w:val="20"/>
                <w:szCs w:val="20"/>
                <w:lang w:val="en-US"/>
              </w:rPr>
            </w:pPr>
          </w:p>
        </w:tc>
      </w:tr>
    </w:tbl>
    <w:p w:rsidR="002C0968" w:rsidRPr="005C78F9" w:rsidRDefault="002C0968">
      <w:pPr>
        <w:rPr>
          <w:rFonts w:asciiTheme="minorHAnsi" w:hAnsiTheme="minorHAnsi" w:cstheme="minorHAnsi"/>
          <w:sz w:val="16"/>
          <w:szCs w:val="16"/>
          <w:lang w:val="en-US"/>
        </w:rPr>
      </w:pPr>
    </w:p>
    <w:p w:rsidR="0061529F" w:rsidRPr="005C78F9" w:rsidRDefault="0061529F">
      <w:pPr>
        <w:rPr>
          <w:rFonts w:asciiTheme="minorHAnsi" w:hAnsiTheme="minorHAnsi" w:cstheme="minorHAnsi"/>
          <w:sz w:val="16"/>
          <w:szCs w:val="16"/>
          <w:lang w:val="en-US"/>
        </w:rPr>
      </w:pPr>
    </w:p>
    <w:p w:rsidR="00B663CE" w:rsidRPr="005C78F9" w:rsidRDefault="00B663CE">
      <w:pPr>
        <w:rPr>
          <w:rFonts w:asciiTheme="minorHAnsi" w:hAnsiTheme="minorHAnsi" w:cstheme="minorHAnsi"/>
          <w:sz w:val="16"/>
          <w:szCs w:val="16"/>
          <w:lang w:val="en-US"/>
        </w:rPr>
      </w:pPr>
    </w:p>
    <w:p w:rsidR="00B663CE" w:rsidRPr="005C78F9" w:rsidRDefault="00B663CE" w:rsidP="00B663CE">
      <w:pPr>
        <w:jc w:val="both"/>
        <w:rPr>
          <w:rFonts w:asciiTheme="minorHAnsi" w:hAnsiTheme="minorHAnsi" w:cstheme="minorHAnsi"/>
          <w:sz w:val="16"/>
          <w:szCs w:val="16"/>
          <w:lang w:val="en-US"/>
        </w:rPr>
      </w:pPr>
    </w:p>
    <w:sectPr w:rsidR="00B663CE" w:rsidRPr="005C78F9" w:rsidSect="00F043D2">
      <w:headerReference w:type="default" r:id="rId297"/>
      <w:footerReference w:type="default" r:id="rId298"/>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FF" w:rsidRDefault="00F20BFF" w:rsidP="005A5C8E">
      <w:r>
        <w:separator/>
      </w:r>
    </w:p>
  </w:endnote>
  <w:endnote w:type="continuationSeparator" w:id="0">
    <w:p w:rsidR="00F20BFF" w:rsidRDefault="00F20BFF" w:rsidP="005A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BFF" w:rsidRPr="00B972B4" w:rsidRDefault="00F20BFF" w:rsidP="009A692E">
    <w:pPr>
      <w:pStyle w:val="Fuzeile"/>
      <w:rPr>
        <w:rFonts w:ascii="Arial" w:hAnsi="Arial" w:cs="Arial"/>
        <w:sz w:val="16"/>
        <w:szCs w:val="16"/>
      </w:rPr>
    </w:pPr>
    <w:r>
      <w:rPr>
        <w:rFonts w:ascii="Arial" w:hAnsi="Arial" w:cs="Arial"/>
        <w:sz w:val="16"/>
        <w:szCs w:val="16"/>
      </w:rPr>
      <w:t xml:space="preserve">Rev: </w:t>
    </w:r>
    <w:r w:rsidR="00C55E4F">
      <w:rPr>
        <w:rFonts w:ascii="Arial" w:hAnsi="Arial" w:cs="Arial"/>
        <w:sz w:val="16"/>
        <w:szCs w:val="16"/>
      </w:rPr>
      <w:t>20210712</w:t>
    </w:r>
    <w:r w:rsidR="00C92CE5">
      <w:rPr>
        <w:rFonts w:ascii="Arial" w:hAnsi="Arial" w:cs="Arial"/>
        <w:sz w:val="16"/>
        <w:szCs w:val="16"/>
      </w:rPr>
      <w:t xml:space="preserve"> – MS 0042800</w:t>
    </w:r>
    <w:r w:rsidR="009A692E">
      <w:rPr>
        <w:rFonts w:ascii="Arial" w:hAnsi="Arial" w:cs="Arial"/>
        <w:sz w:val="16"/>
        <w:szCs w:val="16"/>
      </w:rPr>
      <w:tab/>
    </w:r>
    <w:r w:rsidR="009A692E">
      <w:rPr>
        <w:rFonts w:ascii="Arial" w:hAnsi="Arial" w:cs="Arial"/>
        <w:sz w:val="16"/>
        <w:szCs w:val="16"/>
      </w:rPr>
      <w:tab/>
      <w:t xml:space="preserve">Seite </w:t>
    </w:r>
    <w:r w:rsidR="009A692E">
      <w:rPr>
        <w:rFonts w:ascii="Arial" w:hAnsi="Arial" w:cs="Arial"/>
        <w:sz w:val="16"/>
        <w:szCs w:val="16"/>
      </w:rPr>
      <w:fldChar w:fldCharType="begin"/>
    </w:r>
    <w:r w:rsidR="009A692E">
      <w:rPr>
        <w:rFonts w:ascii="Arial" w:hAnsi="Arial" w:cs="Arial"/>
        <w:sz w:val="16"/>
        <w:szCs w:val="16"/>
      </w:rPr>
      <w:instrText xml:space="preserve"> PAGE   \* MERGEFORMAT </w:instrText>
    </w:r>
    <w:r w:rsidR="009A692E">
      <w:rPr>
        <w:rFonts w:ascii="Arial" w:hAnsi="Arial" w:cs="Arial"/>
        <w:sz w:val="16"/>
        <w:szCs w:val="16"/>
      </w:rPr>
      <w:fldChar w:fldCharType="separate"/>
    </w:r>
    <w:r w:rsidR="00C92CE5">
      <w:rPr>
        <w:rFonts w:ascii="Arial" w:hAnsi="Arial" w:cs="Arial"/>
        <w:noProof/>
        <w:sz w:val="16"/>
        <w:szCs w:val="16"/>
      </w:rPr>
      <w:t>1</w:t>
    </w:r>
    <w:r w:rsidR="009A692E">
      <w:rPr>
        <w:rFonts w:ascii="Arial" w:hAnsi="Arial" w:cs="Arial"/>
        <w:sz w:val="16"/>
        <w:szCs w:val="16"/>
      </w:rPr>
      <w:fldChar w:fldCharType="end"/>
    </w:r>
    <w:r w:rsidR="009A692E">
      <w:rPr>
        <w:rFonts w:ascii="Arial" w:hAnsi="Arial" w:cs="Arial"/>
        <w:sz w:val="16"/>
        <w:szCs w:val="16"/>
      </w:rPr>
      <w:t xml:space="preserve"> / </w:t>
    </w:r>
    <w:r w:rsidR="009A692E">
      <w:rPr>
        <w:rFonts w:ascii="Arial" w:hAnsi="Arial" w:cs="Arial"/>
        <w:sz w:val="16"/>
        <w:szCs w:val="16"/>
      </w:rPr>
      <w:fldChar w:fldCharType="begin"/>
    </w:r>
    <w:r w:rsidR="009A692E">
      <w:rPr>
        <w:rFonts w:ascii="Arial" w:hAnsi="Arial" w:cs="Arial"/>
        <w:sz w:val="16"/>
        <w:szCs w:val="16"/>
      </w:rPr>
      <w:instrText xml:space="preserve"> NUMPAGES   \* MERGEFORMAT </w:instrText>
    </w:r>
    <w:r w:rsidR="009A692E">
      <w:rPr>
        <w:rFonts w:ascii="Arial" w:hAnsi="Arial" w:cs="Arial"/>
        <w:sz w:val="16"/>
        <w:szCs w:val="16"/>
      </w:rPr>
      <w:fldChar w:fldCharType="separate"/>
    </w:r>
    <w:r w:rsidR="00C92CE5">
      <w:rPr>
        <w:rFonts w:ascii="Arial" w:hAnsi="Arial" w:cs="Arial"/>
        <w:noProof/>
        <w:sz w:val="16"/>
        <w:szCs w:val="16"/>
      </w:rPr>
      <w:t>9</w:t>
    </w:r>
    <w:r w:rsidR="009A692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FF" w:rsidRDefault="00F20BFF" w:rsidP="005A5C8E">
      <w:r>
        <w:separator/>
      </w:r>
    </w:p>
  </w:footnote>
  <w:footnote w:type="continuationSeparator" w:id="0">
    <w:p w:rsidR="00F20BFF" w:rsidRDefault="00F20BFF" w:rsidP="005A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BFF" w:rsidRPr="009105CC" w:rsidRDefault="00F20BFF" w:rsidP="000B58B7">
    <w:pPr>
      <w:pStyle w:val="Kopfzeile"/>
      <w:rPr>
        <w:rFonts w:ascii="Arial" w:hAnsi="Arial" w:cs="Arial"/>
        <w:b/>
        <w:sz w:val="28"/>
        <w:szCs w:val="28"/>
        <w:lang w:val="en-US"/>
      </w:rPr>
    </w:pPr>
    <w:r w:rsidRPr="00A45D53">
      <w:rPr>
        <w:noProof/>
      </w:rPr>
      <w:drawing>
        <wp:anchor distT="0" distB="0" distL="114300" distR="114300" simplePos="0" relativeHeight="251659264" behindDoc="1" locked="0" layoutInCell="1" allowOverlap="1" wp14:anchorId="0313AE84" wp14:editId="251AA8BD">
          <wp:simplePos x="0" y="0"/>
          <wp:positionH relativeFrom="column">
            <wp:posOffset>4044673</wp:posOffset>
          </wp:positionH>
          <wp:positionV relativeFrom="paragraph">
            <wp:posOffset>-163830</wp:posOffset>
          </wp:positionV>
          <wp:extent cx="2160000" cy="5760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anchor>
      </w:drawing>
    </w:r>
    <w:r w:rsidRPr="00D67918">
      <w:rPr>
        <w:rFonts w:ascii="Arial" w:hAnsi="Arial" w:cs="Arial"/>
        <w:b/>
        <w:sz w:val="28"/>
        <w:szCs w:val="28"/>
        <w:lang w:val="en-GB"/>
      </w:rPr>
      <w:t>Questionnaire for the preparation of an offer</w:t>
    </w:r>
  </w:p>
  <w:p w:rsidR="00F20BFF" w:rsidRPr="000B58B7" w:rsidRDefault="00F20BFF" w:rsidP="00210B16">
    <w:pPr>
      <w:pStyle w:val="Kopfzeile"/>
      <w:spacing w:after="240"/>
      <w:rPr>
        <w:rFonts w:ascii="Arial" w:hAnsi="Arial" w:cs="Arial"/>
        <w:sz w:val="16"/>
        <w:szCs w:val="16"/>
        <w:lang w:val="en-US"/>
      </w:rPr>
    </w:pPr>
    <w:r w:rsidRPr="000B58B7">
      <w:rPr>
        <w:rFonts w:ascii="Arial" w:hAnsi="Arial" w:cs="Arial"/>
        <w:sz w:val="16"/>
        <w:szCs w:val="16"/>
        <w:lang w:val="en-US"/>
      </w:rPr>
      <w:t>(ISO/IEC 27001</w:t>
    </w:r>
    <w:r>
      <w:rPr>
        <w:rFonts w:ascii="Arial" w:hAnsi="Arial" w:cs="Arial"/>
        <w:sz w:val="16"/>
        <w:szCs w:val="16"/>
        <w:lang w:val="en-US"/>
      </w:rPr>
      <w:t>, ISO/IEC 20000-1,</w:t>
    </w:r>
    <w:r w:rsidRPr="000B58B7">
      <w:rPr>
        <w:rFonts w:ascii="Arial" w:hAnsi="Arial" w:cs="Arial"/>
        <w:sz w:val="16"/>
        <w:szCs w:val="16"/>
        <w:lang w:val="en-US"/>
      </w:rPr>
      <w:t xml:space="preserve"> ISO 22301)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Aufzählung 1"/>
    <w:lvl w:ilvl="0">
      <w:start w:val="1"/>
      <w:numFmt w:val="bullet"/>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1" w15:restartNumberingAfterBreak="0">
    <w:nsid w:val="00000003"/>
    <w:multiLevelType w:val="multilevel"/>
    <w:tmpl w:val="00000003"/>
    <w:lvl w:ilvl="0">
      <w:start w:val="1"/>
      <w:numFmt w:val="bullet"/>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2" w15:restartNumberingAfterBreak="0">
    <w:nsid w:val="00000004"/>
    <w:multiLevelType w:val="multilevel"/>
    <w:tmpl w:val="00000004"/>
    <w:lvl w:ilvl="0">
      <w:start w:val="1"/>
      <w:numFmt w:val="bullet"/>
      <w:pStyle w:val="TabAufzP"/>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3" w15:restartNumberingAfterBreak="0">
    <w:nsid w:val="00000005"/>
    <w:multiLevelType w:val="multilevel"/>
    <w:tmpl w:val="00000005"/>
    <w:lvl w:ilvl="0">
      <w:start w:val="1"/>
      <w:numFmt w:val="bullet"/>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4" w15:restartNumberingAfterBreak="0">
    <w:nsid w:val="00000006"/>
    <w:multiLevelType w:val="multilevel"/>
    <w:tmpl w:val="00000006"/>
    <w:lvl w:ilvl="0">
      <w:start w:val="1"/>
      <w:numFmt w:val="bullet"/>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5" w15:restartNumberingAfterBreak="0">
    <w:nsid w:val="00000007"/>
    <w:multiLevelType w:val="multilevel"/>
    <w:tmpl w:val="00000007"/>
    <w:lvl w:ilvl="0">
      <w:start w:val="1"/>
      <w:numFmt w:val="bullet"/>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6" w15:restartNumberingAfterBreak="0">
    <w:nsid w:val="00000008"/>
    <w:multiLevelType w:val="multilevel"/>
    <w:tmpl w:val="00000008"/>
    <w:lvl w:ilvl="0">
      <w:start w:val="1"/>
      <w:numFmt w:val="bullet"/>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7" w15:restartNumberingAfterBreak="0">
    <w:nsid w:val="191B4555"/>
    <w:multiLevelType w:val="hybridMultilevel"/>
    <w:tmpl w:val="1C02D5F0"/>
    <w:lvl w:ilvl="0" w:tplc="912010C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DB31E4E"/>
    <w:multiLevelType w:val="hybridMultilevel"/>
    <w:tmpl w:val="C28E3B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86E49BA"/>
    <w:multiLevelType w:val="hybridMultilevel"/>
    <w:tmpl w:val="3AA2C0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78F7186"/>
    <w:multiLevelType w:val="hybridMultilevel"/>
    <w:tmpl w:val="C8829D60"/>
    <w:lvl w:ilvl="0" w:tplc="0407000F">
      <w:start w:val="1"/>
      <w:numFmt w:val="decimal"/>
      <w:lvlText w:val="%1."/>
      <w:lvlJc w:val="left"/>
      <w:pPr>
        <w:ind w:left="645" w:hanging="360"/>
      </w:pPr>
    </w:lvl>
    <w:lvl w:ilvl="1" w:tplc="04070019">
      <w:start w:val="1"/>
      <w:numFmt w:val="lowerLetter"/>
      <w:lvlText w:val="%2."/>
      <w:lvlJc w:val="left"/>
      <w:pPr>
        <w:ind w:left="1365" w:hanging="360"/>
      </w:pPr>
    </w:lvl>
    <w:lvl w:ilvl="2" w:tplc="0407001B">
      <w:start w:val="1"/>
      <w:numFmt w:val="lowerRoman"/>
      <w:lvlText w:val="%3."/>
      <w:lvlJc w:val="right"/>
      <w:pPr>
        <w:ind w:left="2085" w:hanging="180"/>
      </w:pPr>
    </w:lvl>
    <w:lvl w:ilvl="3" w:tplc="0407000F">
      <w:start w:val="1"/>
      <w:numFmt w:val="decimal"/>
      <w:lvlText w:val="%4."/>
      <w:lvlJc w:val="left"/>
      <w:pPr>
        <w:ind w:left="2805" w:hanging="360"/>
      </w:pPr>
    </w:lvl>
    <w:lvl w:ilvl="4" w:tplc="04070019">
      <w:start w:val="1"/>
      <w:numFmt w:val="lowerLetter"/>
      <w:lvlText w:val="%5."/>
      <w:lvlJc w:val="left"/>
      <w:pPr>
        <w:ind w:left="3525" w:hanging="360"/>
      </w:pPr>
    </w:lvl>
    <w:lvl w:ilvl="5" w:tplc="0407001B">
      <w:start w:val="1"/>
      <w:numFmt w:val="lowerRoman"/>
      <w:lvlText w:val="%6."/>
      <w:lvlJc w:val="right"/>
      <w:pPr>
        <w:ind w:left="4245" w:hanging="180"/>
      </w:pPr>
    </w:lvl>
    <w:lvl w:ilvl="6" w:tplc="0407000F">
      <w:start w:val="1"/>
      <w:numFmt w:val="decimal"/>
      <w:lvlText w:val="%7."/>
      <w:lvlJc w:val="left"/>
      <w:pPr>
        <w:ind w:left="4965" w:hanging="360"/>
      </w:pPr>
    </w:lvl>
    <w:lvl w:ilvl="7" w:tplc="04070019">
      <w:start w:val="1"/>
      <w:numFmt w:val="lowerLetter"/>
      <w:lvlText w:val="%8."/>
      <w:lvlJc w:val="left"/>
      <w:pPr>
        <w:ind w:left="5685" w:hanging="360"/>
      </w:pPr>
    </w:lvl>
    <w:lvl w:ilvl="8" w:tplc="0407001B">
      <w:start w:val="1"/>
      <w:numFmt w:val="lowerRoman"/>
      <w:lvlText w:val="%9."/>
      <w:lvlJc w:val="right"/>
      <w:pPr>
        <w:ind w:left="6405" w:hanging="180"/>
      </w:pPr>
    </w:lvl>
  </w:abstractNum>
  <w:abstractNum w:abstractNumId="11" w15:restartNumberingAfterBreak="0">
    <w:nsid w:val="48AC2D88"/>
    <w:multiLevelType w:val="hybridMultilevel"/>
    <w:tmpl w:val="DC50A086"/>
    <w:lvl w:ilvl="0" w:tplc="13E82E34">
      <w:start w:val="2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ED768A"/>
    <w:multiLevelType w:val="hybridMultilevel"/>
    <w:tmpl w:val="C28E3B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4E7177F4"/>
    <w:multiLevelType w:val="hybridMultilevel"/>
    <w:tmpl w:val="621C363A"/>
    <w:lvl w:ilvl="0" w:tplc="9F366E8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DD5EB3"/>
    <w:multiLevelType w:val="hybridMultilevel"/>
    <w:tmpl w:val="7A92A6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A0F1967"/>
    <w:multiLevelType w:val="hybridMultilevel"/>
    <w:tmpl w:val="B1B04FC0"/>
    <w:lvl w:ilvl="0" w:tplc="E682B880">
      <w:start w:val="2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8E"/>
    <w:rsid w:val="00023144"/>
    <w:rsid w:val="000B3EE5"/>
    <w:rsid w:val="000B58B7"/>
    <w:rsid w:val="00123793"/>
    <w:rsid w:val="00156312"/>
    <w:rsid w:val="00175282"/>
    <w:rsid w:val="001D01CF"/>
    <w:rsid w:val="001D4876"/>
    <w:rsid w:val="00210B16"/>
    <w:rsid w:val="00247FD9"/>
    <w:rsid w:val="00275FEF"/>
    <w:rsid w:val="002A5757"/>
    <w:rsid w:val="002C0968"/>
    <w:rsid w:val="002E02A5"/>
    <w:rsid w:val="002E3A97"/>
    <w:rsid w:val="002F0B60"/>
    <w:rsid w:val="003110B6"/>
    <w:rsid w:val="00311514"/>
    <w:rsid w:val="0033142D"/>
    <w:rsid w:val="00372A84"/>
    <w:rsid w:val="003A5525"/>
    <w:rsid w:val="003D6DB7"/>
    <w:rsid w:val="00416FCF"/>
    <w:rsid w:val="0044173A"/>
    <w:rsid w:val="004418BC"/>
    <w:rsid w:val="004852E2"/>
    <w:rsid w:val="004A2E57"/>
    <w:rsid w:val="004F4603"/>
    <w:rsid w:val="00504130"/>
    <w:rsid w:val="00563721"/>
    <w:rsid w:val="00581A7F"/>
    <w:rsid w:val="0058371D"/>
    <w:rsid w:val="00586FC4"/>
    <w:rsid w:val="005A1428"/>
    <w:rsid w:val="005A5C8E"/>
    <w:rsid w:val="005C7334"/>
    <w:rsid w:val="005C78F9"/>
    <w:rsid w:val="005D7B80"/>
    <w:rsid w:val="005F42C8"/>
    <w:rsid w:val="0061529F"/>
    <w:rsid w:val="006303CF"/>
    <w:rsid w:val="006503D1"/>
    <w:rsid w:val="00694134"/>
    <w:rsid w:val="00706748"/>
    <w:rsid w:val="00744392"/>
    <w:rsid w:val="00772536"/>
    <w:rsid w:val="007F049E"/>
    <w:rsid w:val="008022E9"/>
    <w:rsid w:val="008062E3"/>
    <w:rsid w:val="00887221"/>
    <w:rsid w:val="008873B9"/>
    <w:rsid w:val="008B71D0"/>
    <w:rsid w:val="008F7975"/>
    <w:rsid w:val="00983A74"/>
    <w:rsid w:val="009A3B50"/>
    <w:rsid w:val="009A45A1"/>
    <w:rsid w:val="009A692E"/>
    <w:rsid w:val="009A75FB"/>
    <w:rsid w:val="009C46EA"/>
    <w:rsid w:val="009E53B7"/>
    <w:rsid w:val="009E5A79"/>
    <w:rsid w:val="00A03893"/>
    <w:rsid w:val="00A20334"/>
    <w:rsid w:val="00A269B9"/>
    <w:rsid w:val="00A314EB"/>
    <w:rsid w:val="00A623BA"/>
    <w:rsid w:val="00A64AE0"/>
    <w:rsid w:val="00A71BFA"/>
    <w:rsid w:val="00A77211"/>
    <w:rsid w:val="00AA3CC6"/>
    <w:rsid w:val="00AE4462"/>
    <w:rsid w:val="00B06126"/>
    <w:rsid w:val="00B20DEF"/>
    <w:rsid w:val="00B2504E"/>
    <w:rsid w:val="00B663CE"/>
    <w:rsid w:val="00B972B4"/>
    <w:rsid w:val="00BA094B"/>
    <w:rsid w:val="00C23837"/>
    <w:rsid w:val="00C30D4B"/>
    <w:rsid w:val="00C3560F"/>
    <w:rsid w:val="00C55E4F"/>
    <w:rsid w:val="00C92CE5"/>
    <w:rsid w:val="00CF4900"/>
    <w:rsid w:val="00D23E35"/>
    <w:rsid w:val="00D407D8"/>
    <w:rsid w:val="00D81AD1"/>
    <w:rsid w:val="00D83E2C"/>
    <w:rsid w:val="00DA37C3"/>
    <w:rsid w:val="00DF4C50"/>
    <w:rsid w:val="00E034A1"/>
    <w:rsid w:val="00E75AFA"/>
    <w:rsid w:val="00E854B2"/>
    <w:rsid w:val="00ED3E20"/>
    <w:rsid w:val="00F043D2"/>
    <w:rsid w:val="00F20BFF"/>
    <w:rsid w:val="00F23905"/>
    <w:rsid w:val="00F416B2"/>
    <w:rsid w:val="00F711AE"/>
    <w:rsid w:val="00FB50E5"/>
    <w:rsid w:val="00FB57B2"/>
    <w:rsid w:val="00FC0D97"/>
    <w:rsid w:val="00FC3465"/>
    <w:rsid w:val="00FC6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E565BB"/>
  <w15:docId w15:val="{28F3D26C-5018-4164-9C6F-022737E2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5C8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eldNameTop">
    <w:name w:val="FieldNameTop"/>
    <w:basedOn w:val="Standard"/>
    <w:rsid w:val="005A5C8E"/>
    <w:pPr>
      <w:tabs>
        <w:tab w:val="left" w:pos="1026"/>
      </w:tabs>
    </w:pPr>
    <w:rPr>
      <w:rFonts w:ascii="Arial" w:eastAsia="MS PGothic" w:hAnsi="Arial"/>
      <w:color w:val="000000"/>
      <w:sz w:val="16"/>
      <w:lang w:val="en-US" w:eastAsia="ja-JP"/>
    </w:rPr>
  </w:style>
  <w:style w:type="paragraph" w:customStyle="1" w:styleId="TabellenInhalt">
    <w:name w:val="Tabellen Inhalt"/>
    <w:basedOn w:val="Textkrper"/>
    <w:rsid w:val="005A5C8E"/>
    <w:pPr>
      <w:suppressLineNumbers/>
    </w:pPr>
    <w:rPr>
      <w:rFonts w:ascii="Arial" w:hAnsi="Arial"/>
      <w:sz w:val="16"/>
      <w:szCs w:val="18"/>
      <w:lang w:eastAsia="ar-SA"/>
    </w:rPr>
  </w:style>
  <w:style w:type="paragraph" w:customStyle="1" w:styleId="Tabellenberschrift">
    <w:name w:val="Tabellen Überschrift"/>
    <w:basedOn w:val="TabellenInhalt"/>
    <w:rsid w:val="005A5C8E"/>
    <w:pPr>
      <w:jc w:val="center"/>
    </w:pPr>
    <w:rPr>
      <w:b/>
      <w:bCs/>
      <w:i/>
      <w:iCs/>
    </w:rPr>
  </w:style>
  <w:style w:type="paragraph" w:customStyle="1" w:styleId="TabAufzP">
    <w:name w:val="Tab_Aufz_P"/>
    <w:basedOn w:val="TabellenInhalt"/>
    <w:rsid w:val="005A5C8E"/>
    <w:pPr>
      <w:numPr>
        <w:numId w:val="3"/>
      </w:numPr>
      <w:spacing w:after="28"/>
    </w:pPr>
  </w:style>
  <w:style w:type="paragraph" w:styleId="Textkrper">
    <w:name w:val="Body Text"/>
    <w:basedOn w:val="Standard"/>
    <w:link w:val="TextkrperZchn"/>
    <w:uiPriority w:val="99"/>
    <w:semiHidden/>
    <w:unhideWhenUsed/>
    <w:rsid w:val="005A5C8E"/>
    <w:pPr>
      <w:spacing w:after="120"/>
    </w:pPr>
  </w:style>
  <w:style w:type="character" w:customStyle="1" w:styleId="TextkrperZchn">
    <w:name w:val="Textkörper Zchn"/>
    <w:basedOn w:val="Absatz-Standardschriftart"/>
    <w:link w:val="Textkrper"/>
    <w:uiPriority w:val="99"/>
    <w:semiHidden/>
    <w:rsid w:val="005A5C8E"/>
    <w:rPr>
      <w:rFonts w:ascii="Times New Roman" w:eastAsia="Times New Roman" w:hAnsi="Times New Roman" w:cs="Times New Roman"/>
      <w:sz w:val="24"/>
      <w:szCs w:val="24"/>
      <w:lang w:eastAsia="de-DE"/>
    </w:rPr>
  </w:style>
  <w:style w:type="paragraph" w:styleId="Kopfzeile">
    <w:name w:val="header"/>
    <w:basedOn w:val="Standard"/>
    <w:link w:val="KopfzeileZchn"/>
    <w:unhideWhenUsed/>
    <w:rsid w:val="005A5C8E"/>
    <w:pPr>
      <w:tabs>
        <w:tab w:val="center" w:pos="4536"/>
        <w:tab w:val="right" w:pos="9072"/>
      </w:tabs>
    </w:pPr>
  </w:style>
  <w:style w:type="character" w:customStyle="1" w:styleId="KopfzeileZchn">
    <w:name w:val="Kopfzeile Zchn"/>
    <w:basedOn w:val="Absatz-Standardschriftart"/>
    <w:link w:val="Kopfzeile"/>
    <w:uiPriority w:val="99"/>
    <w:rsid w:val="005A5C8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A5C8E"/>
    <w:pPr>
      <w:tabs>
        <w:tab w:val="center" w:pos="4536"/>
        <w:tab w:val="right" w:pos="9072"/>
      </w:tabs>
    </w:pPr>
  </w:style>
  <w:style w:type="character" w:customStyle="1" w:styleId="FuzeileZchn">
    <w:name w:val="Fußzeile Zchn"/>
    <w:basedOn w:val="Absatz-Standardschriftart"/>
    <w:link w:val="Fuzeile"/>
    <w:uiPriority w:val="99"/>
    <w:rsid w:val="005A5C8E"/>
    <w:rPr>
      <w:rFonts w:ascii="Times New Roman" w:eastAsia="Times New Roman" w:hAnsi="Times New Roman" w:cs="Times New Roman"/>
      <w:sz w:val="24"/>
      <w:szCs w:val="24"/>
      <w:lang w:eastAsia="de-DE"/>
    </w:rPr>
  </w:style>
  <w:style w:type="character" w:styleId="Hyperlink">
    <w:name w:val="Hyperlink"/>
    <w:semiHidden/>
    <w:unhideWhenUsed/>
    <w:rsid w:val="008062E3"/>
    <w:rPr>
      <w:color w:val="0000FF"/>
      <w:u w:val="single"/>
    </w:rPr>
  </w:style>
  <w:style w:type="paragraph" w:styleId="Sprechblasentext">
    <w:name w:val="Balloon Text"/>
    <w:basedOn w:val="Standard"/>
    <w:link w:val="SprechblasentextZchn"/>
    <w:uiPriority w:val="99"/>
    <w:semiHidden/>
    <w:unhideWhenUsed/>
    <w:rsid w:val="00B972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2B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2897">
      <w:bodyDiv w:val="1"/>
      <w:marLeft w:val="0"/>
      <w:marRight w:val="0"/>
      <w:marTop w:val="0"/>
      <w:marBottom w:val="0"/>
      <w:divBdr>
        <w:top w:val="none" w:sz="0" w:space="0" w:color="auto"/>
        <w:left w:val="none" w:sz="0" w:space="0" w:color="auto"/>
        <w:bottom w:val="none" w:sz="0" w:space="0" w:color="auto"/>
        <w:right w:val="none" w:sz="0" w:space="0" w:color="auto"/>
      </w:divBdr>
    </w:div>
    <w:div w:id="1277562967">
      <w:bodyDiv w:val="1"/>
      <w:marLeft w:val="0"/>
      <w:marRight w:val="0"/>
      <w:marTop w:val="0"/>
      <w:marBottom w:val="0"/>
      <w:divBdr>
        <w:top w:val="none" w:sz="0" w:space="0" w:color="auto"/>
        <w:left w:val="none" w:sz="0" w:space="0" w:color="auto"/>
        <w:bottom w:val="none" w:sz="0" w:space="0" w:color="auto"/>
        <w:right w:val="none" w:sz="0" w:space="0" w:color="auto"/>
      </w:divBdr>
    </w:div>
    <w:div w:id="1709136510">
      <w:bodyDiv w:val="1"/>
      <w:marLeft w:val="0"/>
      <w:marRight w:val="0"/>
      <w:marTop w:val="0"/>
      <w:marBottom w:val="0"/>
      <w:divBdr>
        <w:top w:val="none" w:sz="0" w:space="0" w:color="auto"/>
        <w:left w:val="none" w:sz="0" w:space="0" w:color="auto"/>
        <w:bottom w:val="none" w:sz="0" w:space="0" w:color="auto"/>
        <w:right w:val="none" w:sz="0" w:space="0" w:color="auto"/>
      </w:divBdr>
    </w:div>
    <w:div w:id="20294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99" Type="http://schemas.openxmlformats.org/officeDocument/2006/relationships/fontTable" Target="fontTable.xml"/><Relationship Id="rId21" Type="http://schemas.openxmlformats.org/officeDocument/2006/relationships/control" Target="activeX/activeX7.xml"/><Relationship Id="rId42" Type="http://schemas.openxmlformats.org/officeDocument/2006/relationships/image" Target="media/image18.wmf"/><Relationship Id="rId63" Type="http://schemas.openxmlformats.org/officeDocument/2006/relationships/control" Target="activeX/activeX28.xml"/><Relationship Id="rId84" Type="http://schemas.openxmlformats.org/officeDocument/2006/relationships/image" Target="media/image39.wmf"/><Relationship Id="rId138" Type="http://schemas.openxmlformats.org/officeDocument/2006/relationships/control" Target="activeX/activeX66.xml"/><Relationship Id="rId159" Type="http://schemas.openxmlformats.org/officeDocument/2006/relationships/image" Target="media/image76.wmf"/><Relationship Id="rId170" Type="http://schemas.openxmlformats.org/officeDocument/2006/relationships/control" Target="activeX/activeX82.xml"/><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control" Target="activeX/activeX110.xml"/><Relationship Id="rId247" Type="http://schemas.openxmlformats.org/officeDocument/2006/relationships/image" Target="media/image120.wmf"/><Relationship Id="rId107" Type="http://schemas.openxmlformats.org/officeDocument/2006/relationships/control" Target="activeX/activeX50.xml"/><Relationship Id="rId268" Type="http://schemas.openxmlformats.org/officeDocument/2006/relationships/control" Target="activeX/activeX131.xml"/><Relationship Id="rId289" Type="http://schemas.openxmlformats.org/officeDocument/2006/relationships/image" Target="media/image141.wmf"/><Relationship Id="rId11" Type="http://schemas.openxmlformats.org/officeDocument/2006/relationships/control" Target="activeX/activeX2.xml"/><Relationship Id="rId32" Type="http://schemas.openxmlformats.org/officeDocument/2006/relationships/image" Target="media/image13.wmf"/><Relationship Id="rId53" Type="http://schemas.openxmlformats.org/officeDocument/2006/relationships/control" Target="activeX/activeX23.xml"/><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control" Target="activeX/activeX44.xml"/><Relationship Id="rId160" Type="http://schemas.openxmlformats.org/officeDocument/2006/relationships/control" Target="activeX/activeX77.xml"/><Relationship Id="rId181" Type="http://schemas.openxmlformats.org/officeDocument/2006/relationships/image" Target="media/image87.wmf"/><Relationship Id="rId216" Type="http://schemas.openxmlformats.org/officeDocument/2006/relationships/control" Target="activeX/activeX105.xml"/><Relationship Id="rId237" Type="http://schemas.openxmlformats.org/officeDocument/2006/relationships/image" Target="media/image115.wmf"/><Relationship Id="rId258" Type="http://schemas.openxmlformats.org/officeDocument/2006/relationships/control" Target="activeX/activeX126.xml"/><Relationship Id="rId279" Type="http://schemas.openxmlformats.org/officeDocument/2006/relationships/image" Target="media/image136.wmf"/><Relationship Id="rId22" Type="http://schemas.openxmlformats.org/officeDocument/2006/relationships/image" Target="media/image8.wmf"/><Relationship Id="rId43" Type="http://schemas.openxmlformats.org/officeDocument/2006/relationships/control" Target="activeX/activeX18.xml"/><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image" Target="media/image66.wmf"/><Relationship Id="rId290" Type="http://schemas.openxmlformats.org/officeDocument/2006/relationships/control" Target="activeX/activeX142.xml"/><Relationship Id="rId85" Type="http://schemas.openxmlformats.org/officeDocument/2006/relationships/control" Target="activeX/activeX39.xml"/><Relationship Id="rId150" Type="http://schemas.openxmlformats.org/officeDocument/2006/relationships/control" Target="activeX/activeX72.xml"/><Relationship Id="rId171" Type="http://schemas.openxmlformats.org/officeDocument/2006/relationships/image" Target="media/image82.wmf"/><Relationship Id="rId192" Type="http://schemas.openxmlformats.org/officeDocument/2006/relationships/control" Target="activeX/activeX93.xml"/><Relationship Id="rId206" Type="http://schemas.openxmlformats.org/officeDocument/2006/relationships/control" Target="activeX/activeX100.xml"/><Relationship Id="rId227" Type="http://schemas.openxmlformats.org/officeDocument/2006/relationships/image" Target="media/image110.wmf"/><Relationship Id="rId248" Type="http://schemas.openxmlformats.org/officeDocument/2006/relationships/control" Target="activeX/activeX121.xml"/><Relationship Id="rId269" Type="http://schemas.openxmlformats.org/officeDocument/2006/relationships/image" Target="media/image131.wmf"/><Relationship Id="rId12" Type="http://schemas.openxmlformats.org/officeDocument/2006/relationships/image" Target="media/image3.wmf"/><Relationship Id="rId33" Type="http://schemas.openxmlformats.org/officeDocument/2006/relationships/control" Target="activeX/activeX13.xml"/><Relationship Id="rId108" Type="http://schemas.openxmlformats.org/officeDocument/2006/relationships/image" Target="media/image51.wmf"/><Relationship Id="rId129" Type="http://schemas.openxmlformats.org/officeDocument/2006/relationships/control" Target="activeX/activeX61.xml"/><Relationship Id="rId280" Type="http://schemas.openxmlformats.org/officeDocument/2006/relationships/control" Target="activeX/activeX137.xml"/><Relationship Id="rId54" Type="http://schemas.openxmlformats.org/officeDocument/2006/relationships/image" Target="media/image24.wmf"/><Relationship Id="rId75" Type="http://schemas.openxmlformats.org/officeDocument/2006/relationships/control" Target="activeX/activeX34.xml"/><Relationship Id="rId96" Type="http://schemas.openxmlformats.org/officeDocument/2006/relationships/image" Target="media/image45.wmf"/><Relationship Id="rId140" Type="http://schemas.openxmlformats.org/officeDocument/2006/relationships/control" Target="activeX/activeX67.xml"/><Relationship Id="rId161" Type="http://schemas.openxmlformats.org/officeDocument/2006/relationships/image" Target="media/image77.wmf"/><Relationship Id="rId182" Type="http://schemas.openxmlformats.org/officeDocument/2006/relationships/control" Target="activeX/activeX88.xml"/><Relationship Id="rId217" Type="http://schemas.openxmlformats.org/officeDocument/2006/relationships/image" Target="media/image105.wmf"/><Relationship Id="rId6" Type="http://schemas.openxmlformats.org/officeDocument/2006/relationships/footnotes" Target="footnotes.xml"/><Relationship Id="rId238" Type="http://schemas.openxmlformats.org/officeDocument/2006/relationships/control" Target="activeX/activeX116.xml"/><Relationship Id="rId259" Type="http://schemas.openxmlformats.org/officeDocument/2006/relationships/image" Target="media/image126.wmf"/><Relationship Id="rId23" Type="http://schemas.openxmlformats.org/officeDocument/2006/relationships/control" Target="activeX/activeX8.xml"/><Relationship Id="rId119" Type="http://schemas.openxmlformats.org/officeDocument/2006/relationships/control" Target="activeX/activeX56.xml"/><Relationship Id="rId270" Type="http://schemas.openxmlformats.org/officeDocument/2006/relationships/control" Target="activeX/activeX132.xml"/><Relationship Id="rId291" Type="http://schemas.openxmlformats.org/officeDocument/2006/relationships/image" Target="media/image142.wmf"/><Relationship Id="rId44" Type="http://schemas.openxmlformats.org/officeDocument/2006/relationships/image" Target="media/image19.wmf"/><Relationship Id="rId65" Type="http://schemas.openxmlformats.org/officeDocument/2006/relationships/control" Target="activeX/activeX29.xml"/><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image" Target="media/image72.wmf"/><Relationship Id="rId172" Type="http://schemas.openxmlformats.org/officeDocument/2006/relationships/control" Target="activeX/activeX83.xml"/><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control" Target="activeX/activeX111.xml"/><Relationship Id="rId249" Type="http://schemas.openxmlformats.org/officeDocument/2006/relationships/image" Target="media/image121.wmf"/><Relationship Id="rId13" Type="http://schemas.openxmlformats.org/officeDocument/2006/relationships/control" Target="activeX/activeX3.xml"/><Relationship Id="rId109" Type="http://schemas.openxmlformats.org/officeDocument/2006/relationships/control" Target="activeX/activeX51.xml"/><Relationship Id="rId260" Type="http://schemas.openxmlformats.org/officeDocument/2006/relationships/control" Target="activeX/activeX127.xml"/><Relationship Id="rId281" Type="http://schemas.openxmlformats.org/officeDocument/2006/relationships/image" Target="media/image137.wmf"/><Relationship Id="rId34" Type="http://schemas.openxmlformats.org/officeDocument/2006/relationships/image" Target="media/image14.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20" Type="http://schemas.openxmlformats.org/officeDocument/2006/relationships/image" Target="media/image57.wmf"/><Relationship Id="rId141" Type="http://schemas.openxmlformats.org/officeDocument/2006/relationships/image" Target="media/image67.wmf"/><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control" Target="activeX/activeX78.xml"/><Relationship Id="rId183" Type="http://schemas.openxmlformats.org/officeDocument/2006/relationships/image" Target="media/image88.wmf"/><Relationship Id="rId213" Type="http://schemas.openxmlformats.org/officeDocument/2006/relationships/image" Target="media/image103.wmf"/><Relationship Id="rId218" Type="http://schemas.openxmlformats.org/officeDocument/2006/relationships/control" Target="activeX/activeX106.xml"/><Relationship Id="rId234" Type="http://schemas.openxmlformats.org/officeDocument/2006/relationships/control" Target="activeX/activeX114.xml"/><Relationship Id="rId239" Type="http://schemas.openxmlformats.org/officeDocument/2006/relationships/image" Target="media/image116.wmf"/><Relationship Id="rId2" Type="http://schemas.openxmlformats.org/officeDocument/2006/relationships/numbering" Target="numbering.xml"/><Relationship Id="rId29" Type="http://schemas.openxmlformats.org/officeDocument/2006/relationships/control" Target="activeX/activeX11.xml"/><Relationship Id="rId250" Type="http://schemas.openxmlformats.org/officeDocument/2006/relationships/control" Target="activeX/activeX122.xml"/><Relationship Id="rId255" Type="http://schemas.openxmlformats.org/officeDocument/2006/relationships/image" Target="media/image124.wmf"/><Relationship Id="rId271" Type="http://schemas.openxmlformats.org/officeDocument/2006/relationships/image" Target="media/image132.wmf"/><Relationship Id="rId276" Type="http://schemas.openxmlformats.org/officeDocument/2006/relationships/control" Target="activeX/activeX135.xml"/><Relationship Id="rId292" Type="http://schemas.openxmlformats.org/officeDocument/2006/relationships/control" Target="activeX/activeX143.xml"/><Relationship Id="rId297" Type="http://schemas.openxmlformats.org/officeDocument/2006/relationships/header" Target="header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control" Target="activeX/activeX65.xml"/><Relationship Id="rId157" Type="http://schemas.openxmlformats.org/officeDocument/2006/relationships/image" Target="media/image75.wmf"/><Relationship Id="rId178" Type="http://schemas.openxmlformats.org/officeDocument/2006/relationships/control" Target="activeX/activeX86.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control" Target="activeX/activeX73.xml"/><Relationship Id="rId173" Type="http://schemas.openxmlformats.org/officeDocument/2006/relationships/image" Target="media/image83.wmf"/><Relationship Id="rId194" Type="http://schemas.openxmlformats.org/officeDocument/2006/relationships/control" Target="activeX/activeX94.xml"/><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control" Target="activeX/activeX101.xml"/><Relationship Id="rId229" Type="http://schemas.openxmlformats.org/officeDocument/2006/relationships/image" Target="media/image111.wmf"/><Relationship Id="rId19" Type="http://schemas.openxmlformats.org/officeDocument/2006/relationships/control" Target="activeX/activeX6.xml"/><Relationship Id="rId224" Type="http://schemas.openxmlformats.org/officeDocument/2006/relationships/control" Target="activeX/activeX109.xml"/><Relationship Id="rId240" Type="http://schemas.openxmlformats.org/officeDocument/2006/relationships/control" Target="activeX/activeX117.xml"/><Relationship Id="rId245" Type="http://schemas.openxmlformats.org/officeDocument/2006/relationships/image" Target="media/image119.wmf"/><Relationship Id="rId261" Type="http://schemas.openxmlformats.org/officeDocument/2006/relationships/image" Target="media/image127.wmf"/><Relationship Id="rId266" Type="http://schemas.openxmlformats.org/officeDocument/2006/relationships/control" Target="activeX/activeX130.xml"/><Relationship Id="rId287" Type="http://schemas.openxmlformats.org/officeDocument/2006/relationships/image" Target="media/image140.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control" Target="activeX/activeX81.xml"/><Relationship Id="rId282" Type="http://schemas.openxmlformats.org/officeDocument/2006/relationships/control" Target="activeX/activeX138.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control" Target="activeX/activeX68.xml"/><Relationship Id="rId163" Type="http://schemas.openxmlformats.org/officeDocument/2006/relationships/image" Target="media/image78.wmf"/><Relationship Id="rId184" Type="http://schemas.openxmlformats.org/officeDocument/2006/relationships/control" Target="activeX/activeX89.xml"/><Relationship Id="rId189" Type="http://schemas.openxmlformats.org/officeDocument/2006/relationships/image" Target="media/image91.wmf"/><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control" Target="activeX/activeX104.xml"/><Relationship Id="rId230" Type="http://schemas.openxmlformats.org/officeDocument/2006/relationships/control" Target="activeX/activeX112.xml"/><Relationship Id="rId235" Type="http://schemas.openxmlformats.org/officeDocument/2006/relationships/image" Target="media/image114.wmf"/><Relationship Id="rId251" Type="http://schemas.openxmlformats.org/officeDocument/2006/relationships/image" Target="media/image122.wmf"/><Relationship Id="rId256" Type="http://schemas.openxmlformats.org/officeDocument/2006/relationships/control" Target="activeX/activeX125.xml"/><Relationship Id="rId277" Type="http://schemas.openxmlformats.org/officeDocument/2006/relationships/image" Target="media/image135.wmf"/><Relationship Id="rId298" Type="http://schemas.openxmlformats.org/officeDocument/2006/relationships/footer" Target="footer1.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control" Target="activeX/activeX76.xml"/><Relationship Id="rId272" Type="http://schemas.openxmlformats.org/officeDocument/2006/relationships/control" Target="activeX/activeX133.xml"/><Relationship Id="rId293" Type="http://schemas.openxmlformats.org/officeDocument/2006/relationships/image" Target="media/image143.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control" Target="activeX/activeX63.xml"/><Relationship Id="rId153" Type="http://schemas.openxmlformats.org/officeDocument/2006/relationships/image" Target="media/image73.wmf"/><Relationship Id="rId174" Type="http://schemas.openxmlformats.org/officeDocument/2006/relationships/control" Target="activeX/activeX84.xml"/><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control" Target="activeX/activeX92.xml"/><Relationship Id="rId204" Type="http://schemas.openxmlformats.org/officeDocument/2006/relationships/control" Target="activeX/activeX99.xml"/><Relationship Id="rId220" Type="http://schemas.openxmlformats.org/officeDocument/2006/relationships/control" Target="activeX/activeX107.xml"/><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control" Target="activeX/activeX120.xml"/><Relationship Id="rId267" Type="http://schemas.openxmlformats.org/officeDocument/2006/relationships/image" Target="media/image130.wmf"/><Relationship Id="rId288" Type="http://schemas.openxmlformats.org/officeDocument/2006/relationships/control" Target="activeX/activeX141.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5.xml"/><Relationship Id="rId106" Type="http://schemas.openxmlformats.org/officeDocument/2006/relationships/image" Target="media/image50.wmf"/><Relationship Id="rId127" Type="http://schemas.openxmlformats.org/officeDocument/2006/relationships/control" Target="activeX/activeX60.xml"/><Relationship Id="rId262" Type="http://schemas.openxmlformats.org/officeDocument/2006/relationships/control" Target="activeX/activeX128.xml"/><Relationship Id="rId283" Type="http://schemas.openxmlformats.org/officeDocument/2006/relationships/image" Target="media/image138.wmf"/><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3.wmf"/><Relationship Id="rId73" Type="http://schemas.openxmlformats.org/officeDocument/2006/relationships/control" Target="activeX/activeX33.xml"/><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control" Target="activeX/activeX71.xml"/><Relationship Id="rId164" Type="http://schemas.openxmlformats.org/officeDocument/2006/relationships/control" Target="activeX/activeX79.xml"/><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87.xml"/><Relationship Id="rId210" Type="http://schemas.openxmlformats.org/officeDocument/2006/relationships/control" Target="activeX/activeX102.xml"/><Relationship Id="rId215" Type="http://schemas.openxmlformats.org/officeDocument/2006/relationships/image" Target="media/image104.wmf"/><Relationship Id="rId236" Type="http://schemas.openxmlformats.org/officeDocument/2006/relationships/control" Target="activeX/activeX115.xml"/><Relationship Id="rId257" Type="http://schemas.openxmlformats.org/officeDocument/2006/relationships/image" Target="media/image125.wmf"/><Relationship Id="rId278" Type="http://schemas.openxmlformats.org/officeDocument/2006/relationships/control" Target="activeX/activeX136.xml"/><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control" Target="activeX/activeX123.xml"/><Relationship Id="rId273" Type="http://schemas.openxmlformats.org/officeDocument/2006/relationships/image" Target="media/image133.wmf"/><Relationship Id="rId294" Type="http://schemas.openxmlformats.org/officeDocument/2006/relationships/control" Target="activeX/activeX144.xml"/><Relationship Id="rId47" Type="http://schemas.openxmlformats.org/officeDocument/2006/relationships/control" Target="activeX/activeX20.xml"/><Relationship Id="rId68" Type="http://schemas.openxmlformats.org/officeDocument/2006/relationships/image" Target="media/image31.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control" Target="activeX/activeX74.xml"/><Relationship Id="rId175" Type="http://schemas.openxmlformats.org/officeDocument/2006/relationships/image" Target="media/image84.wmf"/><Relationship Id="rId196" Type="http://schemas.openxmlformats.org/officeDocument/2006/relationships/control" Target="activeX/activeX95.xml"/><Relationship Id="rId200" Type="http://schemas.openxmlformats.org/officeDocument/2006/relationships/control" Target="activeX/activeX97.xml"/><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control" Target="activeX/activeX118.xml"/><Relationship Id="rId263" Type="http://schemas.openxmlformats.org/officeDocument/2006/relationships/image" Target="media/image128.wmf"/><Relationship Id="rId284" Type="http://schemas.openxmlformats.org/officeDocument/2006/relationships/control" Target="activeX/activeX139.xml"/><Relationship Id="rId37" Type="http://schemas.openxmlformats.org/officeDocument/2006/relationships/control" Target="activeX/activeX15.xml"/><Relationship Id="rId58" Type="http://schemas.openxmlformats.org/officeDocument/2006/relationships/image" Target="media/image26.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44" Type="http://schemas.openxmlformats.org/officeDocument/2006/relationships/control" Target="activeX/activeX69.xml"/><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control" Target="activeX/activeX90.xml"/><Relationship Id="rId211" Type="http://schemas.openxmlformats.org/officeDocument/2006/relationships/image" Target="media/image102.wmf"/><Relationship Id="rId232" Type="http://schemas.openxmlformats.org/officeDocument/2006/relationships/control" Target="activeX/activeX113.xml"/><Relationship Id="rId253" Type="http://schemas.openxmlformats.org/officeDocument/2006/relationships/image" Target="media/image123.wmf"/><Relationship Id="rId274" Type="http://schemas.openxmlformats.org/officeDocument/2006/relationships/control" Target="activeX/activeX134.xml"/><Relationship Id="rId295" Type="http://schemas.openxmlformats.org/officeDocument/2006/relationships/image" Target="media/image144.wmf"/><Relationship Id="rId27" Type="http://schemas.openxmlformats.org/officeDocument/2006/relationships/control" Target="activeX/activeX10.xml"/><Relationship Id="rId48" Type="http://schemas.openxmlformats.org/officeDocument/2006/relationships/image" Target="media/image21.wmf"/><Relationship Id="rId69" Type="http://schemas.openxmlformats.org/officeDocument/2006/relationships/control" Target="activeX/activeX31.xml"/><Relationship Id="rId113" Type="http://schemas.openxmlformats.org/officeDocument/2006/relationships/control" Target="activeX/activeX53.xml"/><Relationship Id="rId134" Type="http://schemas.openxmlformats.org/officeDocument/2006/relationships/control" Target="activeX/activeX64.xml"/><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control" Target="activeX/activeX85.xml"/><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control" Target="activeX/activeX108.xml"/><Relationship Id="rId243" Type="http://schemas.openxmlformats.org/officeDocument/2006/relationships/image" Target="media/image118.wmf"/><Relationship Id="rId264" Type="http://schemas.openxmlformats.org/officeDocument/2006/relationships/control" Target="activeX/activeX129.xml"/><Relationship Id="rId285" Type="http://schemas.openxmlformats.org/officeDocument/2006/relationships/image" Target="media/image139.wmf"/><Relationship Id="rId17" Type="http://schemas.openxmlformats.org/officeDocument/2006/relationships/control" Target="activeX/activeX5.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control" Target="activeX/activeX42.xml"/><Relationship Id="rId145" Type="http://schemas.openxmlformats.org/officeDocument/2006/relationships/image" Target="media/image69.wmf"/><Relationship Id="rId166" Type="http://schemas.openxmlformats.org/officeDocument/2006/relationships/control" Target="activeX/activeX80.xml"/><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control" Target="activeX/activeX103.xml"/><Relationship Id="rId233" Type="http://schemas.openxmlformats.org/officeDocument/2006/relationships/image" Target="media/image113.wmf"/><Relationship Id="rId254" Type="http://schemas.openxmlformats.org/officeDocument/2006/relationships/control" Target="activeX/activeX124.xml"/><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image" Target="media/image54.wmf"/><Relationship Id="rId275" Type="http://schemas.openxmlformats.org/officeDocument/2006/relationships/image" Target="media/image134.wmf"/><Relationship Id="rId296" Type="http://schemas.openxmlformats.org/officeDocument/2006/relationships/control" Target="activeX/activeX145.xml"/><Relationship Id="rId300" Type="http://schemas.openxmlformats.org/officeDocument/2006/relationships/theme" Target="theme/theme1.xml"/><Relationship Id="rId60" Type="http://schemas.openxmlformats.org/officeDocument/2006/relationships/image" Target="media/image27.wmf"/><Relationship Id="rId81" Type="http://schemas.openxmlformats.org/officeDocument/2006/relationships/control" Target="activeX/activeX37.xml"/><Relationship Id="rId135" Type="http://schemas.openxmlformats.org/officeDocument/2006/relationships/image" Target="media/image64.wmf"/><Relationship Id="rId156" Type="http://schemas.openxmlformats.org/officeDocument/2006/relationships/control" Target="activeX/activeX75.xml"/><Relationship Id="rId177" Type="http://schemas.openxmlformats.org/officeDocument/2006/relationships/image" Target="media/image85.wmf"/><Relationship Id="rId198" Type="http://schemas.openxmlformats.org/officeDocument/2006/relationships/control" Target="activeX/activeX96.xml"/><Relationship Id="rId202" Type="http://schemas.openxmlformats.org/officeDocument/2006/relationships/control" Target="activeX/activeX98.xml"/><Relationship Id="rId223" Type="http://schemas.openxmlformats.org/officeDocument/2006/relationships/image" Target="media/image108.wmf"/><Relationship Id="rId244" Type="http://schemas.openxmlformats.org/officeDocument/2006/relationships/control" Target="activeX/activeX119.xml"/><Relationship Id="rId18" Type="http://schemas.openxmlformats.org/officeDocument/2006/relationships/image" Target="media/image6.wmf"/><Relationship Id="rId39" Type="http://schemas.openxmlformats.org/officeDocument/2006/relationships/control" Target="activeX/activeX16.xml"/><Relationship Id="rId265" Type="http://schemas.openxmlformats.org/officeDocument/2006/relationships/image" Target="media/image129.wmf"/><Relationship Id="rId286" Type="http://schemas.openxmlformats.org/officeDocument/2006/relationships/control" Target="activeX/activeX140.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control" Target="activeX/activeX59.xml"/><Relationship Id="rId146" Type="http://schemas.openxmlformats.org/officeDocument/2006/relationships/control" Target="activeX/activeX70.xml"/><Relationship Id="rId167" Type="http://schemas.openxmlformats.org/officeDocument/2006/relationships/image" Target="media/image80.wmf"/><Relationship Id="rId188" Type="http://schemas.openxmlformats.org/officeDocument/2006/relationships/control" Target="activeX/activeX91.xml"/></Relationships>
</file>

<file path=word/_rels/header1.xml.rels><?xml version="1.0" encoding="UTF-8" standalone="yes"?>
<Relationships xmlns="http://schemas.openxmlformats.org/package/2006/relationships"><Relationship Id="rId1" Type="http://schemas.openxmlformats.org/officeDocument/2006/relationships/image" Target="media/image14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EBB5-6673-4415-B26B-45EC13E0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2641</Words>
  <Characters>16639</Characters>
  <Application>Microsoft Office Word</Application>
  <DocSecurity>0</DocSecurity>
  <Lines>138</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TUV</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Kloft</dc:creator>
  <cp:keywords/>
  <dc:description/>
  <cp:lastModifiedBy>Birgit Renner</cp:lastModifiedBy>
  <cp:revision>7</cp:revision>
  <dcterms:created xsi:type="dcterms:W3CDTF">2020-09-01T11:17:00Z</dcterms:created>
  <dcterms:modified xsi:type="dcterms:W3CDTF">2021-07-28T08:25:00Z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2021-07-12T13:47:03Z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5c5c84b7-409f-4f5f-9fac-267d85282ca2</vt:lpwstr>
  </property>
  <property fmtid="{D5CDD505-2E9C-101B-9397-08002B2CF9AE}" pid="8" name="MSIP_Label_d3d538fd-7cd2-4b8b-bd42-f6ee8cc1e568_ContentBits">
    <vt:lpwstr>0</vt:lpwstr>
  </property>
</Properties>
</file>